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864"/>
      </w:tblGrid>
      <w:tr w:rsidR="00730D12" w14:paraId="233BCC16" w14:textId="77777777" w:rsidTr="005B0E10">
        <w:trPr>
          <w:jc w:val="center"/>
        </w:trPr>
        <w:tc>
          <w:tcPr>
            <w:tcW w:w="9576" w:type="dxa"/>
          </w:tcPr>
          <w:p w14:paraId="47AB3D47" w14:textId="77777777" w:rsidR="00730D12" w:rsidRDefault="00730D12" w:rsidP="00730D12">
            <w:pPr>
              <w:pStyle w:val="Logo"/>
              <w:jc w:val="center"/>
              <w:rPr>
                <w:b/>
                <w:sz w:val="32"/>
                <w:szCs w:val="32"/>
              </w:rPr>
            </w:pPr>
            <w:r w:rsidRPr="00730D12">
              <w:rPr>
                <w:b/>
                <w:sz w:val="32"/>
                <w:szCs w:val="32"/>
              </w:rPr>
              <w:t xml:space="preserve">Well of Healing Mobile Medical Clinic </w:t>
            </w:r>
          </w:p>
          <w:p w14:paraId="0F5AA36A" w14:textId="77777777" w:rsidR="00730D12" w:rsidRPr="00730D12" w:rsidRDefault="00730D12" w:rsidP="00730D12">
            <w:pPr>
              <w:pStyle w:val="Logo"/>
              <w:jc w:val="center"/>
              <w:rPr>
                <w:b/>
                <w:sz w:val="32"/>
                <w:szCs w:val="32"/>
              </w:rPr>
            </w:pPr>
            <w:r w:rsidRPr="00730D12">
              <w:rPr>
                <w:b/>
                <w:sz w:val="32"/>
                <w:szCs w:val="32"/>
              </w:rPr>
              <w:t>Volunteer Application</w:t>
            </w:r>
          </w:p>
        </w:tc>
      </w:tr>
    </w:tbl>
    <w:p w14:paraId="481132C5" w14:textId="77777777" w:rsidR="008D0133" w:rsidRPr="0036244F" w:rsidRDefault="00855A6B" w:rsidP="00855A6B">
      <w:pPr>
        <w:pStyle w:val="Heading2"/>
      </w:pPr>
      <w:r>
        <w:t>Contact Information</w:t>
      </w:r>
    </w:p>
    <w:tbl>
      <w:tblPr>
        <w:tblStyle w:val="TableGrid"/>
        <w:tblW w:w="5000" w:type="pct"/>
        <w:tblLayout w:type="fixed"/>
        <w:tblCellMar>
          <w:left w:w="115" w:type="dxa"/>
          <w:right w:w="115" w:type="dxa"/>
        </w:tblCellMar>
        <w:tblLook w:val="01E0" w:firstRow="1" w:lastRow="1" w:firstColumn="1" w:lastColumn="1" w:noHBand="0" w:noVBand="0"/>
      </w:tblPr>
      <w:tblGrid>
        <w:gridCol w:w="2810"/>
        <w:gridCol w:w="7068"/>
      </w:tblGrid>
      <w:tr w:rsidR="00E77479" w14:paraId="6195F401" w14:textId="77777777" w:rsidTr="00D115C8">
        <w:trPr>
          <w:trHeight w:hRule="exact" w:val="288"/>
        </w:trPr>
        <w:tc>
          <w:tcPr>
            <w:tcW w:w="2724" w:type="dxa"/>
            <w:vAlign w:val="center"/>
          </w:tcPr>
          <w:p w14:paraId="56D5940B" w14:textId="7DD655BC" w:rsidR="008D0133" w:rsidRPr="00112AFE" w:rsidRDefault="008D0133" w:rsidP="00A01B1C">
            <w:r>
              <w:t>Name</w:t>
            </w:r>
          </w:p>
        </w:tc>
        <w:tc>
          <w:tcPr>
            <w:tcW w:w="6852" w:type="dxa"/>
            <w:vAlign w:val="center"/>
          </w:tcPr>
          <w:p w14:paraId="5A9D5A16" w14:textId="09275646" w:rsidR="00B61D44" w:rsidRDefault="00B61D44" w:rsidP="00E55101"/>
        </w:tc>
      </w:tr>
      <w:tr w:rsidR="00E77479" w14:paraId="075DA701" w14:textId="77777777" w:rsidTr="00D115C8">
        <w:trPr>
          <w:trHeight w:hRule="exact" w:val="288"/>
        </w:trPr>
        <w:tc>
          <w:tcPr>
            <w:tcW w:w="2724" w:type="dxa"/>
            <w:vAlign w:val="center"/>
          </w:tcPr>
          <w:p w14:paraId="50BEA76C" w14:textId="707CE120" w:rsidR="008D0133" w:rsidRPr="00112AFE" w:rsidRDefault="008D0133" w:rsidP="00A01B1C">
            <w:r>
              <w:t xml:space="preserve">Street </w:t>
            </w:r>
            <w:r w:rsidRPr="00112AFE">
              <w:t>Address</w:t>
            </w:r>
          </w:p>
        </w:tc>
        <w:tc>
          <w:tcPr>
            <w:tcW w:w="6852" w:type="dxa"/>
            <w:vAlign w:val="center"/>
          </w:tcPr>
          <w:p w14:paraId="3D29CB00" w14:textId="71CEC2D8" w:rsidR="008D0133" w:rsidRDefault="008D0133"/>
        </w:tc>
      </w:tr>
      <w:tr w:rsidR="00E77479" w14:paraId="16F56620" w14:textId="77777777" w:rsidTr="00D115C8">
        <w:trPr>
          <w:trHeight w:hRule="exact" w:val="288"/>
        </w:trPr>
        <w:tc>
          <w:tcPr>
            <w:tcW w:w="2724" w:type="dxa"/>
            <w:vAlign w:val="center"/>
          </w:tcPr>
          <w:p w14:paraId="2EDC8956" w14:textId="1BF2384D" w:rsidR="008D0133" w:rsidRPr="00112AFE" w:rsidRDefault="008D0133" w:rsidP="00396958">
            <w:r>
              <w:t>City</w:t>
            </w:r>
            <w:r w:rsidR="00396958">
              <w:t xml:space="preserve">, St, Zip </w:t>
            </w:r>
            <w:r>
              <w:t>Code</w:t>
            </w:r>
          </w:p>
        </w:tc>
        <w:tc>
          <w:tcPr>
            <w:tcW w:w="6852" w:type="dxa"/>
            <w:vAlign w:val="center"/>
          </w:tcPr>
          <w:p w14:paraId="5D8D7604" w14:textId="77777777" w:rsidR="008D0133" w:rsidRDefault="008D0133"/>
        </w:tc>
      </w:tr>
      <w:tr w:rsidR="00E77479" w14:paraId="0A2A8270" w14:textId="77777777" w:rsidTr="00D115C8">
        <w:trPr>
          <w:trHeight w:hRule="exact" w:val="288"/>
        </w:trPr>
        <w:tc>
          <w:tcPr>
            <w:tcW w:w="2724" w:type="dxa"/>
            <w:vAlign w:val="center"/>
          </w:tcPr>
          <w:p w14:paraId="5F5B97F7" w14:textId="77777777" w:rsidR="008D0133" w:rsidRPr="00112AFE" w:rsidRDefault="008D0133" w:rsidP="00A01B1C">
            <w:r>
              <w:t>Home Phone</w:t>
            </w:r>
          </w:p>
        </w:tc>
        <w:tc>
          <w:tcPr>
            <w:tcW w:w="6852" w:type="dxa"/>
            <w:vAlign w:val="center"/>
          </w:tcPr>
          <w:p w14:paraId="57E1BD5D" w14:textId="77777777" w:rsidR="008D0133" w:rsidRDefault="008D0133"/>
        </w:tc>
      </w:tr>
      <w:tr w:rsidR="00E77479" w14:paraId="64549382" w14:textId="77777777" w:rsidTr="00D115C8">
        <w:trPr>
          <w:trHeight w:hRule="exact" w:val="288"/>
        </w:trPr>
        <w:tc>
          <w:tcPr>
            <w:tcW w:w="2724" w:type="dxa"/>
            <w:vAlign w:val="center"/>
          </w:tcPr>
          <w:p w14:paraId="1BDABA83" w14:textId="77777777" w:rsidR="008D0133" w:rsidRPr="00112AFE" w:rsidRDefault="008D0133" w:rsidP="00A01B1C">
            <w:r>
              <w:t xml:space="preserve">Work </w:t>
            </w:r>
            <w:r w:rsidRPr="00112AFE">
              <w:t>Phone</w:t>
            </w:r>
          </w:p>
        </w:tc>
        <w:tc>
          <w:tcPr>
            <w:tcW w:w="6852" w:type="dxa"/>
            <w:vAlign w:val="center"/>
          </w:tcPr>
          <w:p w14:paraId="3131F36E" w14:textId="77777777" w:rsidR="008D0133" w:rsidRDefault="008D0133"/>
        </w:tc>
      </w:tr>
      <w:tr w:rsidR="00E77479" w14:paraId="26549A77" w14:textId="77777777" w:rsidTr="00D115C8">
        <w:trPr>
          <w:trHeight w:hRule="exact" w:val="288"/>
        </w:trPr>
        <w:tc>
          <w:tcPr>
            <w:tcW w:w="2724" w:type="dxa"/>
            <w:vAlign w:val="center"/>
          </w:tcPr>
          <w:p w14:paraId="1BABC62F" w14:textId="77777777" w:rsidR="008D0133" w:rsidRPr="00112AFE" w:rsidRDefault="008D0133" w:rsidP="00A01B1C">
            <w:r w:rsidRPr="00112AFE">
              <w:t>E-</w:t>
            </w:r>
            <w:r>
              <w:t>M</w:t>
            </w:r>
            <w:r w:rsidRPr="00112AFE">
              <w:t>ail</w:t>
            </w:r>
            <w:r>
              <w:t xml:space="preserve"> Address</w:t>
            </w:r>
          </w:p>
        </w:tc>
        <w:tc>
          <w:tcPr>
            <w:tcW w:w="6852" w:type="dxa"/>
            <w:vAlign w:val="center"/>
          </w:tcPr>
          <w:p w14:paraId="27DEB864" w14:textId="77777777" w:rsidR="008D0133" w:rsidRDefault="008D0133"/>
        </w:tc>
      </w:tr>
    </w:tbl>
    <w:p w14:paraId="16B67B4F" w14:textId="77777777" w:rsidR="00855A6B" w:rsidRPr="00225572" w:rsidRDefault="00855A6B" w:rsidP="00225572">
      <w:pPr>
        <w:pStyle w:val="Heading2"/>
      </w:pPr>
      <w:r>
        <w:t>Availability</w:t>
      </w:r>
    </w:p>
    <w:p w14:paraId="71A54263" w14:textId="77777777" w:rsidR="0097298E" w:rsidRPr="0097298E" w:rsidRDefault="0097298E" w:rsidP="0097298E">
      <w:pPr>
        <w:pStyle w:val="Heading3"/>
      </w:pPr>
      <w:r w:rsidRPr="00855A6B">
        <w:t>During which hours are you available for volunteer assignments?</w:t>
      </w:r>
    </w:p>
    <w:tbl>
      <w:tblPr>
        <w:tblStyle w:val="TableGrid"/>
        <w:tblW w:w="4944" w:type="pct"/>
        <w:tblLook w:val="01E0" w:firstRow="1" w:lastRow="1" w:firstColumn="1" w:lastColumn="1" w:noHBand="0" w:noVBand="0"/>
      </w:tblPr>
      <w:tblGrid>
        <w:gridCol w:w="3419"/>
        <w:gridCol w:w="3089"/>
        <w:gridCol w:w="1205"/>
        <w:gridCol w:w="2041"/>
      </w:tblGrid>
      <w:tr w:rsidR="00430FAD" w14:paraId="6D99CF3F" w14:textId="77777777" w:rsidTr="00730D12">
        <w:tc>
          <w:tcPr>
            <w:tcW w:w="3319" w:type="dxa"/>
            <w:vAlign w:val="center"/>
          </w:tcPr>
          <w:p w14:paraId="6BF0D51C" w14:textId="5D5C5BA4" w:rsidR="00430FAD" w:rsidRPr="00112AFE" w:rsidRDefault="006816BE" w:rsidP="00A01B1C">
            <w:r>
              <w:t xml:space="preserve">  </w:t>
            </w:r>
            <w:sdt>
              <w:sdtPr>
                <w:id w:val="96908961"/>
                <w14:checkbox>
                  <w14:checked w14:val="0"/>
                  <w14:checkedState w14:val="2612" w14:font="MS Gothic"/>
                  <w14:uncheckedState w14:val="2610" w14:font="MS Gothic"/>
                </w14:checkbox>
              </w:sdtPr>
              <w:sdtEndPr/>
              <w:sdtContent>
                <w:r w:rsidR="00B72B8D">
                  <w:rPr>
                    <w:rFonts w:ascii="MS Gothic" w:eastAsia="MS Gothic" w:hAnsi="MS Gothic" w:hint="eastAsia"/>
                  </w:rPr>
                  <w:t>☐</w:t>
                </w:r>
              </w:sdtContent>
            </w:sdt>
            <w:r>
              <w:t xml:space="preserve">  </w:t>
            </w:r>
            <w:r w:rsidR="00430FAD" w:rsidRPr="00E419EE">
              <w:t>Weekday</w:t>
            </w:r>
            <w:r w:rsidR="00430FAD">
              <w:t xml:space="preserve"> mornings</w:t>
            </w:r>
          </w:p>
        </w:tc>
        <w:tc>
          <w:tcPr>
            <w:tcW w:w="2999" w:type="dxa"/>
            <w:vAlign w:val="center"/>
          </w:tcPr>
          <w:p w14:paraId="112C8AD6" w14:textId="19C1CA7F" w:rsidR="00430FAD" w:rsidRDefault="006816BE" w:rsidP="00A01B1C">
            <w:r>
              <w:t xml:space="preserve">  </w:t>
            </w:r>
            <w:sdt>
              <w:sdtPr>
                <w:id w:val="1977179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E419EE">
              <w:t xml:space="preserve">Weekend </w:t>
            </w:r>
            <w:r w:rsidR="00430FAD">
              <w:t>mornings</w:t>
            </w:r>
          </w:p>
        </w:tc>
        <w:tc>
          <w:tcPr>
            <w:tcW w:w="1170" w:type="dxa"/>
            <w:vAlign w:val="center"/>
          </w:tcPr>
          <w:p w14:paraId="74D6EA5D" w14:textId="0A4F0C51" w:rsidR="00430FAD" w:rsidRDefault="006816BE" w:rsidP="00430FAD">
            <w:r>
              <w:t xml:space="preserve">  </w:t>
            </w:r>
            <w:sdt>
              <w:sdtPr>
                <w:id w:val="-2078586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t>Mon</w:t>
            </w:r>
          </w:p>
        </w:tc>
        <w:tc>
          <w:tcPr>
            <w:tcW w:w="1981" w:type="dxa"/>
            <w:vAlign w:val="center"/>
          </w:tcPr>
          <w:p w14:paraId="73E9DB95" w14:textId="098F56E2" w:rsidR="00430FAD" w:rsidRDefault="006816BE" w:rsidP="00430FAD">
            <w:r>
              <w:t xml:space="preserve">  </w:t>
            </w:r>
            <w:sdt>
              <w:sdtPr>
                <w:id w:val="-1549138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t>Thur</w:t>
            </w:r>
            <w:r w:rsidR="00D115C8">
              <w:t>s</w:t>
            </w:r>
          </w:p>
        </w:tc>
      </w:tr>
      <w:tr w:rsidR="00430FAD" w14:paraId="2F6AF358" w14:textId="77777777" w:rsidTr="00730D12">
        <w:tc>
          <w:tcPr>
            <w:tcW w:w="3319" w:type="dxa"/>
            <w:vAlign w:val="center"/>
          </w:tcPr>
          <w:p w14:paraId="40B0A849" w14:textId="58DD60AE" w:rsidR="00430FAD" w:rsidRPr="00112AFE" w:rsidRDefault="006816BE" w:rsidP="00A01B1C">
            <w:r>
              <w:t xml:space="preserve">  </w:t>
            </w:r>
            <w:sdt>
              <w:sdtPr>
                <w:id w:val="-2128452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E419EE">
              <w:t xml:space="preserve">Weekday </w:t>
            </w:r>
            <w:r w:rsidR="00430FAD">
              <w:t>afternoons</w:t>
            </w:r>
          </w:p>
        </w:tc>
        <w:tc>
          <w:tcPr>
            <w:tcW w:w="2999" w:type="dxa"/>
            <w:vAlign w:val="center"/>
          </w:tcPr>
          <w:p w14:paraId="5434D0DC" w14:textId="2AF15928" w:rsidR="00430FAD" w:rsidRDefault="006816BE" w:rsidP="00A01B1C">
            <w:r>
              <w:t xml:space="preserve">  </w:t>
            </w:r>
            <w:sdt>
              <w:sdtPr>
                <w:id w:val="-1470052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866592">
              <w:t>Weekend afternoons</w:t>
            </w:r>
          </w:p>
        </w:tc>
        <w:tc>
          <w:tcPr>
            <w:tcW w:w="1170" w:type="dxa"/>
            <w:vAlign w:val="center"/>
          </w:tcPr>
          <w:p w14:paraId="093D67AF" w14:textId="30136135" w:rsidR="00430FAD" w:rsidRDefault="006816BE" w:rsidP="00430FAD">
            <w:r>
              <w:t xml:space="preserve">  </w:t>
            </w:r>
            <w:sdt>
              <w:sdtPr>
                <w:id w:val="2073459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t>Tues</w:t>
            </w:r>
          </w:p>
        </w:tc>
        <w:tc>
          <w:tcPr>
            <w:tcW w:w="1981" w:type="dxa"/>
            <w:vAlign w:val="center"/>
          </w:tcPr>
          <w:p w14:paraId="13BF5D4C" w14:textId="48339752" w:rsidR="00430FAD" w:rsidRDefault="006816BE" w:rsidP="00430FAD">
            <w:r>
              <w:t xml:space="preserve">  </w:t>
            </w:r>
            <w:sdt>
              <w:sdtPr>
                <w:id w:val="1296020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w:t>
            </w:r>
            <w:r w:rsidR="00430FAD">
              <w:t>i</w:t>
            </w:r>
          </w:p>
        </w:tc>
      </w:tr>
      <w:tr w:rsidR="00430FAD" w14:paraId="537ABC54" w14:textId="77777777" w:rsidTr="00730D12">
        <w:tc>
          <w:tcPr>
            <w:tcW w:w="3319" w:type="dxa"/>
            <w:vAlign w:val="center"/>
          </w:tcPr>
          <w:p w14:paraId="35063C6E" w14:textId="0793A042" w:rsidR="00430FAD" w:rsidRPr="00112AFE" w:rsidRDefault="006816BE" w:rsidP="00A01B1C">
            <w:r>
              <w:t xml:space="preserve">  </w:t>
            </w:r>
            <w:sdt>
              <w:sdtPr>
                <w:id w:val="1583489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E419EE">
              <w:t>Weekday evenings</w:t>
            </w:r>
          </w:p>
        </w:tc>
        <w:tc>
          <w:tcPr>
            <w:tcW w:w="2999" w:type="dxa"/>
            <w:vAlign w:val="center"/>
          </w:tcPr>
          <w:p w14:paraId="4B490A0C" w14:textId="764B2716" w:rsidR="00430FAD" w:rsidRDefault="006816BE" w:rsidP="00A01B1C">
            <w:r>
              <w:t xml:space="preserve">  </w:t>
            </w:r>
            <w:sdt>
              <w:sdtPr>
                <w:id w:val="250860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E419EE">
              <w:t>Weekend evenings</w:t>
            </w:r>
          </w:p>
        </w:tc>
        <w:tc>
          <w:tcPr>
            <w:tcW w:w="1170" w:type="dxa"/>
            <w:vAlign w:val="center"/>
          </w:tcPr>
          <w:p w14:paraId="4C135024" w14:textId="44DCEE6A" w:rsidR="00430FAD" w:rsidRDefault="006816BE" w:rsidP="00430FAD">
            <w:r>
              <w:t xml:space="preserve">  </w:t>
            </w:r>
            <w:sdt>
              <w:sdtPr>
                <w:id w:val="-29500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rsidRPr="00E419EE">
              <w:t>We</w:t>
            </w:r>
            <w:r w:rsidR="00430FAD">
              <w:t>d</w:t>
            </w:r>
          </w:p>
        </w:tc>
        <w:tc>
          <w:tcPr>
            <w:tcW w:w="1981" w:type="dxa"/>
            <w:vAlign w:val="center"/>
          </w:tcPr>
          <w:p w14:paraId="1BF6507E" w14:textId="2BD1A9A7" w:rsidR="00430FAD" w:rsidRDefault="006816BE" w:rsidP="000719F6">
            <w:r>
              <w:t xml:space="preserve">  </w:t>
            </w:r>
            <w:sdt>
              <w:sdtPr>
                <w:id w:val="-509061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30FAD">
              <w:t>Sat</w:t>
            </w:r>
            <w:r w:rsidR="000719F6">
              <w:t xml:space="preserve"> </w:t>
            </w:r>
            <w:r>
              <w:t xml:space="preserve">   </w:t>
            </w:r>
            <w:sdt>
              <w:sdtPr>
                <w:id w:val="1789160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719F6">
              <w:t>Sun</w:t>
            </w:r>
          </w:p>
        </w:tc>
      </w:tr>
    </w:tbl>
    <w:p w14:paraId="2697B217" w14:textId="77777777" w:rsidR="008D0133" w:rsidRDefault="00855A6B" w:rsidP="00855A6B">
      <w:pPr>
        <w:pStyle w:val="Heading2"/>
      </w:pPr>
      <w:r>
        <w:t>Interests</w:t>
      </w:r>
    </w:p>
    <w:p w14:paraId="2497F273" w14:textId="224156C4" w:rsidR="0097298E" w:rsidRPr="0097298E" w:rsidRDefault="00BD3C34" w:rsidP="0097298E">
      <w:pPr>
        <w:pStyle w:val="Heading3"/>
      </w:pPr>
      <w:r>
        <w:t xml:space="preserve">Pease check ALL </w:t>
      </w:r>
      <w:r w:rsidR="0097298E">
        <w:t xml:space="preserve">areas </w:t>
      </w:r>
      <w:r>
        <w:t xml:space="preserve">which </w:t>
      </w:r>
      <w:r w:rsidR="0097298E">
        <w:t>you are interested in volunteering</w:t>
      </w:r>
      <w:r>
        <w:t>.</w:t>
      </w:r>
    </w:p>
    <w:tbl>
      <w:tblPr>
        <w:tblStyle w:val="TableGrid"/>
        <w:tblW w:w="5051" w:type="pct"/>
        <w:tblLook w:val="01E0" w:firstRow="1" w:lastRow="1" w:firstColumn="1" w:lastColumn="1" w:noHBand="0" w:noVBand="0"/>
      </w:tblPr>
      <w:tblGrid>
        <w:gridCol w:w="3414"/>
        <w:gridCol w:w="3228"/>
        <w:gridCol w:w="3323"/>
      </w:tblGrid>
      <w:tr w:rsidR="005C3B27" w14:paraId="2920F1DD" w14:textId="77777777" w:rsidTr="006816BE">
        <w:tc>
          <w:tcPr>
            <w:tcW w:w="3235" w:type="dxa"/>
            <w:vAlign w:val="center"/>
          </w:tcPr>
          <w:p w14:paraId="743CF44D" w14:textId="1F40D0A7" w:rsidR="005C3B27" w:rsidRPr="00112AFE" w:rsidRDefault="005C3B27" w:rsidP="00FF718D">
            <w:r>
              <w:t xml:space="preserve"> </w:t>
            </w:r>
            <w:sdt>
              <w:sdtPr>
                <w:id w:val="-1548368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Medical Doctor</w:t>
            </w:r>
          </w:p>
        </w:tc>
        <w:tc>
          <w:tcPr>
            <w:tcW w:w="3060" w:type="dxa"/>
            <w:vAlign w:val="center"/>
          </w:tcPr>
          <w:p w14:paraId="61751599" w14:textId="316D0A2F" w:rsidR="005C3B27" w:rsidRPr="00112AFE" w:rsidRDefault="005C3B27" w:rsidP="00FF718D">
            <w:r>
              <w:t xml:space="preserve"> </w:t>
            </w:r>
            <w:sdt>
              <w:sdtPr>
                <w:id w:val="274218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Paramedic</w:t>
            </w:r>
          </w:p>
        </w:tc>
        <w:tc>
          <w:tcPr>
            <w:tcW w:w="3150" w:type="dxa"/>
            <w:vAlign w:val="center"/>
          </w:tcPr>
          <w:p w14:paraId="684B3AF0" w14:textId="5AA5BFE6" w:rsidR="005C3B27" w:rsidRPr="00112AFE" w:rsidRDefault="005C3B27" w:rsidP="00A01B1C">
            <w:r>
              <w:t xml:space="preserve"> </w:t>
            </w:r>
            <w:sdt>
              <w:sdtPr>
                <w:id w:val="1294485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Administration</w:t>
            </w:r>
          </w:p>
        </w:tc>
      </w:tr>
      <w:tr w:rsidR="005C3B27" w14:paraId="1AA76FDB" w14:textId="77777777" w:rsidTr="006816BE">
        <w:tc>
          <w:tcPr>
            <w:tcW w:w="3235" w:type="dxa"/>
            <w:vAlign w:val="center"/>
          </w:tcPr>
          <w:p w14:paraId="6FEB7B9B" w14:textId="1D180E41" w:rsidR="005C3B27" w:rsidRPr="00112AFE" w:rsidRDefault="005C3B27" w:rsidP="00FF718D">
            <w:r>
              <w:t xml:space="preserve"> </w:t>
            </w:r>
            <w:sdt>
              <w:sdtPr>
                <w:id w:val="-565730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Nurse Practitioner</w:t>
            </w:r>
          </w:p>
        </w:tc>
        <w:tc>
          <w:tcPr>
            <w:tcW w:w="3060" w:type="dxa"/>
            <w:vAlign w:val="center"/>
          </w:tcPr>
          <w:p w14:paraId="37F1DEB9" w14:textId="7EB86F1B" w:rsidR="005C3B27" w:rsidRPr="00112AFE" w:rsidRDefault="005C3B27" w:rsidP="00FF718D">
            <w:r>
              <w:t xml:space="preserve"> </w:t>
            </w:r>
            <w:sdt>
              <w:sdtPr>
                <w:id w:val="2047863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College Student</w:t>
            </w:r>
          </w:p>
        </w:tc>
        <w:tc>
          <w:tcPr>
            <w:tcW w:w="3150" w:type="dxa"/>
            <w:vAlign w:val="center"/>
          </w:tcPr>
          <w:p w14:paraId="1C4EEB59" w14:textId="52B932DE" w:rsidR="005C3B27" w:rsidRPr="00112AFE" w:rsidRDefault="005C3B27" w:rsidP="00A01B1C">
            <w:r>
              <w:t xml:space="preserve"> </w:t>
            </w:r>
            <w:sdt>
              <w:sdtPr>
                <w:id w:val="950602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Events</w:t>
            </w:r>
          </w:p>
        </w:tc>
      </w:tr>
      <w:tr w:rsidR="005C3B27" w14:paraId="5C8E91EC" w14:textId="77777777" w:rsidTr="006816BE">
        <w:tc>
          <w:tcPr>
            <w:tcW w:w="3235" w:type="dxa"/>
            <w:vAlign w:val="center"/>
          </w:tcPr>
          <w:p w14:paraId="247AD2B7" w14:textId="4174DD23" w:rsidR="005C3B27" w:rsidRPr="00112AFE" w:rsidRDefault="005C3B27" w:rsidP="00FF718D">
            <w:r>
              <w:t xml:space="preserve"> </w:t>
            </w:r>
            <w:sdt>
              <w:sdtPr>
                <w:id w:val="-115141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Physician Assistant </w:t>
            </w:r>
          </w:p>
        </w:tc>
        <w:tc>
          <w:tcPr>
            <w:tcW w:w="3060" w:type="dxa"/>
            <w:vAlign w:val="center"/>
          </w:tcPr>
          <w:p w14:paraId="16F28C20" w14:textId="7FDA4405" w:rsidR="005C3B27" w:rsidRPr="00112AFE" w:rsidRDefault="005C3B27" w:rsidP="004E6AD9">
            <w:r>
              <w:t xml:space="preserve"> </w:t>
            </w:r>
            <w:sdt>
              <w:sdtPr>
                <w:id w:val="525371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Phlebotomy  </w:t>
            </w:r>
          </w:p>
        </w:tc>
        <w:tc>
          <w:tcPr>
            <w:tcW w:w="3150" w:type="dxa"/>
            <w:vAlign w:val="center"/>
          </w:tcPr>
          <w:p w14:paraId="169B3D62" w14:textId="433B5FB5" w:rsidR="005C3B27" w:rsidRPr="00112AFE" w:rsidRDefault="005C3B27" w:rsidP="00FF718D">
            <w:r>
              <w:t xml:space="preserve"> </w:t>
            </w:r>
            <w:sdt>
              <w:sdtPr>
                <w:id w:val="-921558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Volunteer coordination</w:t>
            </w:r>
          </w:p>
        </w:tc>
      </w:tr>
      <w:tr w:rsidR="005C3B27" w14:paraId="14F2B63A" w14:textId="77777777" w:rsidTr="006816BE">
        <w:tc>
          <w:tcPr>
            <w:tcW w:w="3235" w:type="dxa"/>
            <w:vAlign w:val="center"/>
          </w:tcPr>
          <w:p w14:paraId="6480E2D9" w14:textId="4801CF53" w:rsidR="005C3B27" w:rsidRPr="00112AFE" w:rsidRDefault="005C3B27" w:rsidP="00FF718D">
            <w:r>
              <w:t xml:space="preserve"> </w:t>
            </w:r>
            <w:sdt>
              <w:sdtPr>
                <w:id w:val="1237598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Registered Nurse</w:t>
            </w:r>
          </w:p>
        </w:tc>
        <w:tc>
          <w:tcPr>
            <w:tcW w:w="3060" w:type="dxa"/>
            <w:vAlign w:val="center"/>
          </w:tcPr>
          <w:p w14:paraId="3F8B900D" w14:textId="53BF8AF1" w:rsidR="005C3B27" w:rsidRPr="00112AFE" w:rsidRDefault="005C3B27" w:rsidP="00FF718D">
            <w:r>
              <w:t xml:space="preserve"> </w:t>
            </w:r>
            <w:sdt>
              <w:sdtPr>
                <w:id w:val="1504709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Driver</w:t>
            </w:r>
          </w:p>
        </w:tc>
        <w:tc>
          <w:tcPr>
            <w:tcW w:w="3150" w:type="dxa"/>
            <w:vAlign w:val="center"/>
          </w:tcPr>
          <w:p w14:paraId="7C9255CE" w14:textId="4F035CB2" w:rsidR="005C3B27" w:rsidRPr="00112AFE" w:rsidRDefault="005C3B27" w:rsidP="00A01B1C">
            <w:r>
              <w:t xml:space="preserve"> </w:t>
            </w:r>
            <w:sdt>
              <w:sdtPr>
                <w:id w:val="293795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Fundraising</w:t>
            </w:r>
          </w:p>
        </w:tc>
      </w:tr>
      <w:tr w:rsidR="005C3B27" w14:paraId="0B96D986" w14:textId="77777777" w:rsidTr="006816BE">
        <w:tc>
          <w:tcPr>
            <w:tcW w:w="3235" w:type="dxa"/>
            <w:vAlign w:val="center"/>
          </w:tcPr>
          <w:p w14:paraId="3E45823F" w14:textId="0F357D48" w:rsidR="005C3B27" w:rsidRPr="00112AFE" w:rsidRDefault="005C3B27" w:rsidP="00FF718D">
            <w:r>
              <w:t xml:space="preserve"> </w:t>
            </w:r>
            <w:sdt>
              <w:sdtPr>
                <w:id w:val="-1164930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License Vocational Nurse</w:t>
            </w:r>
          </w:p>
        </w:tc>
        <w:tc>
          <w:tcPr>
            <w:tcW w:w="3060" w:type="dxa"/>
            <w:vAlign w:val="center"/>
          </w:tcPr>
          <w:p w14:paraId="0BA2870D" w14:textId="4D24287C" w:rsidR="005C3B27" w:rsidRPr="00112AFE" w:rsidRDefault="005C3B27" w:rsidP="00FF718D">
            <w:r>
              <w:t xml:space="preserve"> </w:t>
            </w:r>
            <w:sdt>
              <w:sdtPr>
                <w:id w:val="88828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Pharmacist</w:t>
            </w:r>
          </w:p>
        </w:tc>
        <w:tc>
          <w:tcPr>
            <w:tcW w:w="3150" w:type="dxa"/>
            <w:vAlign w:val="center"/>
          </w:tcPr>
          <w:p w14:paraId="77B8E785" w14:textId="7A57284F" w:rsidR="005C3B27" w:rsidRPr="00112AFE" w:rsidRDefault="005C3B27" w:rsidP="00FF718D">
            <w:r>
              <w:t xml:space="preserve"> </w:t>
            </w:r>
            <w:sdt>
              <w:sdtPr>
                <w:id w:val="1892534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Grant Writing</w:t>
            </w:r>
          </w:p>
        </w:tc>
      </w:tr>
      <w:tr w:rsidR="005C3B27" w14:paraId="03C7D882" w14:textId="77777777" w:rsidTr="006816BE">
        <w:tc>
          <w:tcPr>
            <w:tcW w:w="3235" w:type="dxa"/>
            <w:vAlign w:val="center"/>
          </w:tcPr>
          <w:p w14:paraId="35239510" w14:textId="368FB981" w:rsidR="005C3B27" w:rsidRPr="00112AFE" w:rsidRDefault="005C3B27" w:rsidP="00FF718D">
            <w:r>
              <w:t xml:space="preserve"> </w:t>
            </w:r>
            <w:sdt>
              <w:sdtPr>
                <w:id w:val="707065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Medical Assistant</w:t>
            </w:r>
          </w:p>
        </w:tc>
        <w:tc>
          <w:tcPr>
            <w:tcW w:w="3060" w:type="dxa"/>
            <w:vAlign w:val="center"/>
          </w:tcPr>
          <w:p w14:paraId="311A672C" w14:textId="7798781D" w:rsidR="005C3B27" w:rsidRPr="00112AFE" w:rsidRDefault="005C3B27" w:rsidP="00FF718D">
            <w:r>
              <w:t xml:space="preserve"> </w:t>
            </w:r>
            <w:sdt>
              <w:sdtPr>
                <w:id w:val="148574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Education</w:t>
            </w:r>
          </w:p>
        </w:tc>
        <w:tc>
          <w:tcPr>
            <w:tcW w:w="3150" w:type="dxa"/>
            <w:vAlign w:val="center"/>
          </w:tcPr>
          <w:p w14:paraId="366CB77C" w14:textId="2EC9F52C" w:rsidR="005C3B27" w:rsidRPr="00112AFE" w:rsidRDefault="005C3B27" w:rsidP="00FF718D">
            <w:r>
              <w:t xml:space="preserve"> </w:t>
            </w:r>
            <w:sdt>
              <w:sdtPr>
                <w:id w:val="-2004966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Clerical</w:t>
            </w:r>
          </w:p>
        </w:tc>
      </w:tr>
      <w:tr w:rsidR="005C3B27" w:rsidRPr="00112AFE" w14:paraId="2BCF8DDD" w14:textId="77777777" w:rsidTr="006816BE">
        <w:tc>
          <w:tcPr>
            <w:tcW w:w="3235" w:type="dxa"/>
            <w:vAlign w:val="center"/>
          </w:tcPr>
          <w:p w14:paraId="24C99924" w14:textId="08615675" w:rsidR="005C3B27" w:rsidRPr="00112AFE" w:rsidRDefault="005C3B27" w:rsidP="00FF718D">
            <w:r>
              <w:t xml:space="preserve"> </w:t>
            </w:r>
            <w:sdt>
              <w:sdtPr>
                <w:id w:val="-1453698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Certified Nurse Aide</w:t>
            </w:r>
          </w:p>
        </w:tc>
        <w:tc>
          <w:tcPr>
            <w:tcW w:w="3060" w:type="dxa"/>
            <w:vAlign w:val="center"/>
          </w:tcPr>
          <w:p w14:paraId="6504D078" w14:textId="7EC9A9EF" w:rsidR="005C3B27" w:rsidRPr="00112AFE" w:rsidRDefault="005C3B27" w:rsidP="00FF718D">
            <w:r>
              <w:t xml:space="preserve"> </w:t>
            </w:r>
            <w:sdt>
              <w:sdtPr>
                <w:id w:val="-654369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E01D9">
              <w:t>Dental</w:t>
            </w:r>
          </w:p>
        </w:tc>
        <w:tc>
          <w:tcPr>
            <w:tcW w:w="3150" w:type="dxa"/>
            <w:vAlign w:val="center"/>
          </w:tcPr>
          <w:p w14:paraId="19C1686B" w14:textId="2066711B" w:rsidR="005C3B27" w:rsidRPr="00112AFE" w:rsidRDefault="005C3B27" w:rsidP="00FF718D">
            <w:r>
              <w:t xml:space="preserve"> </w:t>
            </w:r>
            <w:sdt>
              <w:sdtPr>
                <w:id w:val="-1076972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Clinic Manager</w:t>
            </w:r>
          </w:p>
        </w:tc>
      </w:tr>
      <w:tr w:rsidR="005C3B27" w:rsidRPr="00112AFE" w14:paraId="49E40884" w14:textId="77777777" w:rsidTr="006816BE">
        <w:trPr>
          <w:trHeight w:val="333"/>
        </w:trPr>
        <w:tc>
          <w:tcPr>
            <w:tcW w:w="3235" w:type="dxa"/>
            <w:vAlign w:val="center"/>
          </w:tcPr>
          <w:p w14:paraId="54822B94" w14:textId="7573FB9B" w:rsidR="005C3B27" w:rsidRPr="00112AFE" w:rsidRDefault="005C3B27" w:rsidP="00FF718D">
            <w:r>
              <w:t xml:space="preserve"> </w:t>
            </w:r>
            <w:sdt>
              <w:sdtPr>
                <w:id w:val="8064410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EMT</w:t>
            </w:r>
          </w:p>
        </w:tc>
        <w:tc>
          <w:tcPr>
            <w:tcW w:w="3060" w:type="dxa"/>
            <w:vAlign w:val="center"/>
          </w:tcPr>
          <w:p w14:paraId="20CEB3DF" w14:textId="43DD4037" w:rsidR="005C3B27" w:rsidRPr="00112AFE" w:rsidRDefault="005C3B27" w:rsidP="00FF718D">
            <w:r>
              <w:t xml:space="preserve"> </w:t>
            </w:r>
            <w:sdt>
              <w:sdtPr>
                <w:id w:val="324395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Ministry Team </w:t>
            </w:r>
          </w:p>
        </w:tc>
        <w:tc>
          <w:tcPr>
            <w:tcW w:w="3150" w:type="dxa"/>
            <w:vAlign w:val="center"/>
          </w:tcPr>
          <w:p w14:paraId="3C6A0239" w14:textId="4979DBE3" w:rsidR="005C3B27" w:rsidRPr="00112AFE" w:rsidRDefault="005C3B27" w:rsidP="00FF718D">
            <w:r>
              <w:t xml:space="preserve"> </w:t>
            </w:r>
            <w:sdt>
              <w:sdtPr>
                <w:id w:val="-1271309026"/>
                <w14:checkbox>
                  <w14:checked w14:val="0"/>
                  <w14:checkedState w14:val="2612" w14:font="MS Gothic"/>
                  <w14:uncheckedState w14:val="2610" w14:font="MS Gothic"/>
                </w14:checkbox>
              </w:sdtPr>
              <w:sdtEndPr/>
              <w:sdtContent>
                <w:r w:rsidR="00D86CD1">
                  <w:rPr>
                    <w:rFonts w:ascii="MS Gothic" w:eastAsia="MS Gothic" w:hAnsi="MS Gothic" w:hint="eastAsia"/>
                  </w:rPr>
                  <w:t>☐</w:t>
                </w:r>
              </w:sdtContent>
            </w:sdt>
            <w:r>
              <w:t xml:space="preserve">   Other </w:t>
            </w:r>
          </w:p>
        </w:tc>
      </w:tr>
    </w:tbl>
    <w:p w14:paraId="4C27988D" w14:textId="77777777" w:rsidR="008D0133" w:rsidRDefault="00855A6B">
      <w:pPr>
        <w:pStyle w:val="Heading2"/>
      </w:pPr>
      <w:r>
        <w:t>Special Skills or Qualifications</w:t>
      </w:r>
    </w:p>
    <w:p w14:paraId="4F271A2D" w14:textId="2408175C" w:rsidR="00EA4F39" w:rsidRPr="00EA4F39" w:rsidRDefault="00855A6B" w:rsidP="00EA4F39">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w:t>
      </w:r>
      <w:r w:rsidR="004E6AD9">
        <w:t>special licenses and certifications.  If licensed provider (MD, RN, PA</w:t>
      </w:r>
      <w:r w:rsidR="00C770B7">
        <w:t>, etc</w:t>
      </w:r>
      <w:r w:rsidR="004E6AD9">
        <w:t>.)</w:t>
      </w:r>
      <w:r w:rsidR="00BD3C34">
        <w:t>, p</w:t>
      </w:r>
      <w:r w:rsidR="00E25F53">
        <w:t>lease</w:t>
      </w:r>
      <w:r w:rsidR="004E6AD9">
        <w:t xml:space="preserve"> provide the specifics</w:t>
      </w:r>
      <w:r w:rsidR="00EA4F39">
        <w:t xml:space="preserve">.  </w:t>
      </w:r>
      <w:r w:rsidR="004E6AD9">
        <w:t xml:space="preserve">From the Federal Tort Claims Act (FTCA) qualification for liability coverage </w:t>
      </w:r>
      <w:r w:rsidR="00A0091F">
        <w:t xml:space="preserve">for </w:t>
      </w:r>
      <w:r w:rsidR="004E6AD9">
        <w:t>the following is requested</w:t>
      </w:r>
      <w:r w:rsidR="00EA4F39">
        <w:t>.</w:t>
      </w:r>
    </w:p>
    <w:tbl>
      <w:tblPr>
        <w:tblStyle w:val="TableGrid"/>
        <w:tblW w:w="5048" w:type="pct"/>
        <w:tblLayout w:type="fixed"/>
        <w:tblCellMar>
          <w:left w:w="115" w:type="dxa"/>
          <w:right w:w="115" w:type="dxa"/>
        </w:tblCellMar>
        <w:tblLook w:val="01E0" w:firstRow="1" w:lastRow="1" w:firstColumn="1" w:lastColumn="1" w:noHBand="0" w:noVBand="0"/>
      </w:tblPr>
      <w:tblGrid>
        <w:gridCol w:w="4290"/>
        <w:gridCol w:w="5683"/>
      </w:tblGrid>
      <w:tr w:rsidR="00904FB1" w14:paraId="3B59B564" w14:textId="77777777" w:rsidTr="007E01D9">
        <w:trPr>
          <w:trHeight w:hRule="exact" w:val="288"/>
        </w:trPr>
        <w:tc>
          <w:tcPr>
            <w:tcW w:w="9682" w:type="dxa"/>
            <w:gridSpan w:val="2"/>
            <w:vAlign w:val="center"/>
          </w:tcPr>
          <w:p w14:paraId="32B9894F" w14:textId="12D5697A" w:rsidR="00904FB1" w:rsidRDefault="00904FB1" w:rsidP="00570E9A">
            <w:r>
              <w:t>Primary Source Verification: Relevant Education, Training, or Experience</w:t>
            </w:r>
          </w:p>
          <w:p w14:paraId="203C35A1" w14:textId="77777777" w:rsidR="00904FB1" w:rsidRDefault="00904FB1" w:rsidP="00570E9A"/>
          <w:p w14:paraId="50D5F661" w14:textId="37B1954D" w:rsidR="00904FB1" w:rsidRDefault="00904FB1" w:rsidP="00570E9A"/>
        </w:tc>
      </w:tr>
      <w:tr w:rsidR="00904FB1" w14:paraId="1DFC57F5" w14:textId="77777777" w:rsidTr="00B91B09">
        <w:trPr>
          <w:trHeight w:hRule="exact" w:val="763"/>
        </w:trPr>
        <w:tc>
          <w:tcPr>
            <w:tcW w:w="9682" w:type="dxa"/>
            <w:gridSpan w:val="2"/>
          </w:tcPr>
          <w:p w14:paraId="3DEBE6A7" w14:textId="376FF41A" w:rsidR="00904FB1" w:rsidRPr="00C031D9" w:rsidRDefault="00904FB1" w:rsidP="00B91B09"/>
        </w:tc>
      </w:tr>
      <w:tr w:rsidR="00EA4F39" w14:paraId="2EC0C16F" w14:textId="77777777" w:rsidTr="007E01D9">
        <w:trPr>
          <w:trHeight w:hRule="exact" w:val="288"/>
        </w:trPr>
        <w:tc>
          <w:tcPr>
            <w:tcW w:w="4165" w:type="dxa"/>
            <w:vAlign w:val="center"/>
          </w:tcPr>
          <w:p w14:paraId="7B90821C" w14:textId="77777777" w:rsidR="004E6AD9" w:rsidRPr="00112AFE" w:rsidRDefault="004E6AD9" w:rsidP="00570E9A">
            <w:r>
              <w:t>Name of Medical School Attended:</w:t>
            </w:r>
          </w:p>
        </w:tc>
        <w:tc>
          <w:tcPr>
            <w:tcW w:w="5517" w:type="dxa"/>
            <w:vAlign w:val="center"/>
          </w:tcPr>
          <w:p w14:paraId="71DC62A1" w14:textId="77777777" w:rsidR="004E6AD9" w:rsidRDefault="004E6AD9" w:rsidP="00570E9A"/>
        </w:tc>
      </w:tr>
      <w:tr w:rsidR="00EA4F39" w14:paraId="14C8C533" w14:textId="77777777" w:rsidTr="007E01D9">
        <w:trPr>
          <w:trHeight w:hRule="exact" w:val="288"/>
        </w:trPr>
        <w:tc>
          <w:tcPr>
            <w:tcW w:w="4165" w:type="dxa"/>
            <w:vAlign w:val="center"/>
          </w:tcPr>
          <w:p w14:paraId="33C99E69" w14:textId="77777777" w:rsidR="004E6AD9" w:rsidRPr="00112AFE" w:rsidRDefault="004E6AD9" w:rsidP="00570E9A">
            <w:r>
              <w:t>Residency:</w:t>
            </w:r>
          </w:p>
        </w:tc>
        <w:tc>
          <w:tcPr>
            <w:tcW w:w="5517" w:type="dxa"/>
            <w:vAlign w:val="center"/>
          </w:tcPr>
          <w:p w14:paraId="58CEE8E0" w14:textId="77777777" w:rsidR="004E6AD9" w:rsidRDefault="004E6AD9" w:rsidP="00570E9A"/>
        </w:tc>
      </w:tr>
      <w:tr w:rsidR="00EA4F39" w14:paraId="6BFBE469" w14:textId="77777777" w:rsidTr="007E01D9">
        <w:trPr>
          <w:trHeight w:hRule="exact" w:val="288"/>
        </w:trPr>
        <w:tc>
          <w:tcPr>
            <w:tcW w:w="4165" w:type="dxa"/>
            <w:tcBorders>
              <w:bottom w:val="single" w:sz="4" w:space="0" w:color="auto"/>
            </w:tcBorders>
            <w:vAlign w:val="center"/>
          </w:tcPr>
          <w:p w14:paraId="7541F79C" w14:textId="26ECBB5C" w:rsidR="004E6AD9" w:rsidRPr="00C031D9" w:rsidRDefault="004C1ABF" w:rsidP="004C1ABF">
            <w:r>
              <w:t>Please provide copies of any licenses</w:t>
            </w:r>
          </w:p>
        </w:tc>
        <w:tc>
          <w:tcPr>
            <w:tcW w:w="5517" w:type="dxa"/>
            <w:tcBorders>
              <w:bottom w:val="single" w:sz="4" w:space="0" w:color="auto"/>
            </w:tcBorders>
            <w:vAlign w:val="center"/>
          </w:tcPr>
          <w:p w14:paraId="7EC523D0" w14:textId="1E1D25D8" w:rsidR="004E6AD9" w:rsidRPr="00C67415" w:rsidRDefault="004E6AD9" w:rsidP="00FD2E91"/>
        </w:tc>
      </w:tr>
      <w:tr w:rsidR="00904FB1" w14:paraId="09A5F7A7" w14:textId="77777777" w:rsidTr="007E01D9">
        <w:tc>
          <w:tcPr>
            <w:tcW w:w="9682" w:type="dxa"/>
            <w:gridSpan w:val="2"/>
            <w:tcBorders>
              <w:top w:val="single" w:sz="4" w:space="0" w:color="auto"/>
              <w:left w:val="single" w:sz="4" w:space="0" w:color="auto"/>
              <w:bottom w:val="single" w:sz="4" w:space="0" w:color="auto"/>
              <w:right w:val="single" w:sz="4" w:space="0" w:color="auto"/>
            </w:tcBorders>
            <w:vAlign w:val="center"/>
          </w:tcPr>
          <w:p w14:paraId="1350464F" w14:textId="109B7210" w:rsidR="00904FB1" w:rsidRDefault="00904FB1" w:rsidP="00904FB1">
            <w:r>
              <w:t>Vaccine Status: Please provide a copy of HEB B and TB Skin Test Record or Waiver</w:t>
            </w:r>
          </w:p>
        </w:tc>
      </w:tr>
    </w:tbl>
    <w:p w14:paraId="7803BBF8" w14:textId="5A6662CE" w:rsidR="001C31EC" w:rsidRPr="00855A6B" w:rsidRDefault="001C31EC" w:rsidP="005D3013">
      <w:pPr>
        <w:pStyle w:val="Heading2"/>
        <w:tabs>
          <w:tab w:val="left" w:pos="7710"/>
        </w:tabs>
      </w:pPr>
      <w:r>
        <w:lastRenderedPageBreak/>
        <w:t>Previous Volunteer Experience/Information</w:t>
      </w:r>
      <w:r w:rsidR="005D3013">
        <w:t xml:space="preserve"> (please summarize)</w:t>
      </w:r>
    </w:p>
    <w:tbl>
      <w:tblPr>
        <w:tblStyle w:val="TableGrid"/>
        <w:tblW w:w="5096" w:type="pct"/>
        <w:tblLayout w:type="fixed"/>
        <w:tblCellMar>
          <w:left w:w="115" w:type="dxa"/>
          <w:right w:w="115" w:type="dxa"/>
        </w:tblCellMar>
        <w:tblLook w:val="01E0" w:firstRow="1" w:lastRow="1" w:firstColumn="1" w:lastColumn="1" w:noHBand="0" w:noVBand="0"/>
      </w:tblPr>
      <w:tblGrid>
        <w:gridCol w:w="10068"/>
      </w:tblGrid>
      <w:tr w:rsidR="001C31EC" w14:paraId="52C2FD73" w14:textId="77777777" w:rsidTr="00896671">
        <w:trPr>
          <w:trHeight w:hRule="exact" w:val="317"/>
        </w:trPr>
        <w:tc>
          <w:tcPr>
            <w:tcW w:w="9530" w:type="dxa"/>
            <w:vAlign w:val="center"/>
          </w:tcPr>
          <w:p w14:paraId="424F0B0F" w14:textId="77777777" w:rsidR="001C31EC" w:rsidRPr="001C31EC" w:rsidRDefault="001C31EC" w:rsidP="007F6B2A">
            <w:pPr>
              <w:rPr>
                <w:b/>
              </w:rPr>
            </w:pPr>
            <w:r w:rsidRPr="001C31EC">
              <w:rPr>
                <w:b/>
              </w:rPr>
              <w:t>Why are you volunteering to work with the Well of Healing Mobile Medical Clinic</w:t>
            </w:r>
            <w:r w:rsidR="007F6B2A">
              <w:rPr>
                <w:b/>
              </w:rPr>
              <w:t xml:space="preserve"> (WOHMMC)</w:t>
            </w:r>
            <w:r w:rsidRPr="001C31EC">
              <w:rPr>
                <w:b/>
              </w:rPr>
              <w:t xml:space="preserve">? </w:t>
            </w:r>
          </w:p>
          <w:p w14:paraId="6D6822ED" w14:textId="77777777" w:rsidR="001C31EC" w:rsidRDefault="001C31EC" w:rsidP="007F6B2A"/>
          <w:p w14:paraId="4F10CE31" w14:textId="77777777" w:rsidR="001C31EC" w:rsidRPr="00112AFE" w:rsidRDefault="001C31EC" w:rsidP="007F6B2A"/>
        </w:tc>
      </w:tr>
      <w:tr w:rsidR="001C31EC" w:rsidRPr="008C57CB" w14:paraId="1F8D5F83" w14:textId="77777777" w:rsidTr="00E55101">
        <w:trPr>
          <w:trHeight w:hRule="exact" w:val="533"/>
        </w:trPr>
        <w:tc>
          <w:tcPr>
            <w:tcW w:w="9530" w:type="dxa"/>
          </w:tcPr>
          <w:p w14:paraId="1D8201D7" w14:textId="4DB97233" w:rsidR="009460A8" w:rsidRPr="008C57CB" w:rsidRDefault="009460A8" w:rsidP="00E55101"/>
        </w:tc>
      </w:tr>
      <w:tr w:rsidR="001C31EC" w:rsidRPr="007F6B2A" w14:paraId="7C41F240" w14:textId="77777777" w:rsidTr="00896671">
        <w:trPr>
          <w:trHeight w:hRule="exact" w:val="317"/>
        </w:trPr>
        <w:tc>
          <w:tcPr>
            <w:tcW w:w="9530" w:type="dxa"/>
            <w:vAlign w:val="center"/>
          </w:tcPr>
          <w:p w14:paraId="14AAEC8F" w14:textId="269E4537" w:rsidR="001C31EC" w:rsidRPr="00E417D5" w:rsidRDefault="007F6B2A" w:rsidP="006B7DEB">
            <w:bookmarkStart w:id="0" w:name="_Hlk27561876"/>
            <w:r w:rsidRPr="00D86CD1">
              <w:rPr>
                <w:b/>
              </w:rPr>
              <w:t xml:space="preserve">What are your </w:t>
            </w:r>
            <w:r w:rsidR="002B4D7C" w:rsidRPr="00D86CD1">
              <w:rPr>
                <w:b/>
              </w:rPr>
              <w:t xml:space="preserve">unique </w:t>
            </w:r>
            <w:r w:rsidR="009460A8" w:rsidRPr="00D86CD1">
              <w:rPr>
                <w:b/>
              </w:rPr>
              <w:t>gifts and how might they serve this particular setting</w:t>
            </w:r>
            <w:r w:rsidRPr="00D86CD1">
              <w:rPr>
                <w:b/>
              </w:rPr>
              <w:t>?</w:t>
            </w:r>
            <w:bookmarkEnd w:id="0"/>
          </w:p>
        </w:tc>
      </w:tr>
      <w:tr w:rsidR="001C31EC" w14:paraId="60FAD044" w14:textId="77777777" w:rsidTr="00646E27">
        <w:trPr>
          <w:trHeight w:hRule="exact" w:val="533"/>
        </w:trPr>
        <w:tc>
          <w:tcPr>
            <w:tcW w:w="9530" w:type="dxa"/>
          </w:tcPr>
          <w:p w14:paraId="6A29CF19" w14:textId="77777777" w:rsidR="001C31EC" w:rsidRDefault="001C31EC" w:rsidP="007F6B2A"/>
        </w:tc>
      </w:tr>
      <w:tr w:rsidR="001C31EC" w14:paraId="491189C5" w14:textId="77777777" w:rsidTr="00896671">
        <w:trPr>
          <w:trHeight w:hRule="exact" w:val="317"/>
        </w:trPr>
        <w:tc>
          <w:tcPr>
            <w:tcW w:w="9530" w:type="dxa"/>
            <w:vAlign w:val="center"/>
          </w:tcPr>
          <w:p w14:paraId="0D31C2F9" w14:textId="3EFBA9D4" w:rsidR="001C31EC" w:rsidRPr="00E417D5" w:rsidRDefault="007F6B2A" w:rsidP="007F6B2A">
            <w:r w:rsidRPr="007F6B2A">
              <w:rPr>
                <w:b/>
              </w:rPr>
              <w:t>What special training have you received that could be use</w:t>
            </w:r>
            <w:r w:rsidR="003C097A">
              <w:rPr>
                <w:b/>
              </w:rPr>
              <w:t xml:space="preserve">ful to </w:t>
            </w:r>
            <w:r w:rsidRPr="007F6B2A">
              <w:rPr>
                <w:b/>
              </w:rPr>
              <w:t>WOHMMC?</w:t>
            </w:r>
          </w:p>
        </w:tc>
      </w:tr>
      <w:tr w:rsidR="001C31EC" w14:paraId="4E503B40" w14:textId="77777777" w:rsidTr="00646E27">
        <w:trPr>
          <w:trHeight w:hRule="exact" w:val="533"/>
        </w:trPr>
        <w:tc>
          <w:tcPr>
            <w:tcW w:w="9530" w:type="dxa"/>
          </w:tcPr>
          <w:p w14:paraId="40DF3710" w14:textId="3B4809B8" w:rsidR="00C958D6" w:rsidRDefault="00C958D6" w:rsidP="007F6B2A"/>
        </w:tc>
      </w:tr>
      <w:tr w:rsidR="001C31EC" w14:paraId="6A05C3FE" w14:textId="77777777" w:rsidTr="00896671">
        <w:trPr>
          <w:trHeight w:hRule="exact" w:val="317"/>
        </w:trPr>
        <w:tc>
          <w:tcPr>
            <w:tcW w:w="9530" w:type="dxa"/>
            <w:vAlign w:val="center"/>
          </w:tcPr>
          <w:p w14:paraId="51985A8F" w14:textId="3E3CFC69" w:rsidR="001C31EC" w:rsidRPr="001B40B9" w:rsidRDefault="007F6B2A" w:rsidP="007F6B2A">
            <w:r w:rsidRPr="007F6B2A">
              <w:rPr>
                <w:b/>
              </w:rPr>
              <w:t>How did you hear about us?</w:t>
            </w:r>
          </w:p>
          <w:p w14:paraId="5CD6FCDC" w14:textId="77777777" w:rsidR="001C31EC" w:rsidRDefault="001C31EC" w:rsidP="007F6B2A"/>
          <w:p w14:paraId="3EAF66C1" w14:textId="77777777" w:rsidR="001C31EC" w:rsidRDefault="001C31EC" w:rsidP="007F6B2A"/>
        </w:tc>
      </w:tr>
      <w:tr w:rsidR="001C31EC" w14:paraId="681B1A2C" w14:textId="77777777" w:rsidTr="00574A16">
        <w:trPr>
          <w:trHeight w:hRule="exact" w:val="317"/>
        </w:trPr>
        <w:tc>
          <w:tcPr>
            <w:tcW w:w="9530" w:type="dxa"/>
            <w:vAlign w:val="center"/>
          </w:tcPr>
          <w:p w14:paraId="132AB2D4" w14:textId="57BDF3B8" w:rsidR="001C31EC" w:rsidRPr="00E417D5" w:rsidRDefault="007F6B2A" w:rsidP="009D14A9">
            <w:pPr>
              <w:rPr>
                <w:rFonts w:cstheme="minorHAnsi"/>
                <w:sz w:val="24"/>
              </w:rPr>
            </w:pPr>
            <w:r w:rsidRPr="007F6B2A">
              <w:rPr>
                <w:b/>
              </w:rPr>
              <w:t>Do you have previous volunteer experience</w:t>
            </w:r>
            <w:r w:rsidR="00530974">
              <w:rPr>
                <w:b/>
              </w:rPr>
              <w:t>?</w:t>
            </w:r>
            <w:r w:rsidR="00530974">
              <w:t xml:space="preserve">   </w:t>
            </w:r>
            <w:r w:rsidR="009D14A9">
              <w:t xml:space="preserve">  </w:t>
            </w:r>
            <w:sdt>
              <w:sdtPr>
                <w:id w:val="251023145"/>
                <w14:checkbox>
                  <w14:checked w14:val="0"/>
                  <w14:checkedState w14:val="2612" w14:font="MS Gothic"/>
                  <w14:uncheckedState w14:val="2610" w14:font="MS Gothic"/>
                </w14:checkbox>
              </w:sdtPr>
              <w:sdtEndPr/>
              <w:sdtContent>
                <w:r w:rsidR="00646E27">
                  <w:rPr>
                    <w:rFonts w:ascii="MS Gothic" w:eastAsia="MS Gothic" w:hAnsi="MS Gothic" w:hint="eastAsia"/>
                  </w:rPr>
                  <w:t>☐</w:t>
                </w:r>
              </w:sdtContent>
            </w:sdt>
            <w:r w:rsidR="00530974">
              <w:t xml:space="preserve">  </w:t>
            </w:r>
            <w:r w:rsidRPr="00B209F1">
              <w:rPr>
                <w:rFonts w:cstheme="minorHAnsi"/>
                <w:szCs w:val="20"/>
              </w:rPr>
              <w:t>Yes (</w:t>
            </w:r>
            <w:r w:rsidR="001B40B9">
              <w:rPr>
                <w:rFonts w:cstheme="minorHAnsi"/>
                <w:szCs w:val="20"/>
              </w:rPr>
              <w:t xml:space="preserve">please </w:t>
            </w:r>
            <w:r w:rsidR="00530974">
              <w:rPr>
                <w:rFonts w:cstheme="minorHAnsi"/>
                <w:szCs w:val="20"/>
              </w:rPr>
              <w:t>e</w:t>
            </w:r>
            <w:r w:rsidRPr="00B209F1">
              <w:rPr>
                <w:rFonts w:cstheme="minorHAnsi"/>
                <w:szCs w:val="20"/>
              </w:rPr>
              <w:t>xplain)</w:t>
            </w:r>
            <w:r w:rsidR="00530974">
              <w:rPr>
                <w:rFonts w:cstheme="minorHAnsi"/>
                <w:szCs w:val="20"/>
              </w:rPr>
              <w:t xml:space="preserve">     </w:t>
            </w:r>
            <w:r w:rsidR="00AC5DE3">
              <w:rPr>
                <w:rFonts w:cstheme="minorHAnsi"/>
                <w:szCs w:val="20"/>
              </w:rPr>
              <w:t xml:space="preserve">  </w:t>
            </w:r>
            <w:sdt>
              <w:sdtPr>
                <w:rPr>
                  <w:rFonts w:cstheme="minorHAnsi"/>
                  <w:szCs w:val="20"/>
                </w:rPr>
                <w:id w:val="-1959393554"/>
                <w14:checkbox>
                  <w14:checked w14:val="0"/>
                  <w14:checkedState w14:val="2612" w14:font="MS Gothic"/>
                  <w14:uncheckedState w14:val="2610" w14:font="MS Gothic"/>
                </w14:checkbox>
              </w:sdtPr>
              <w:sdtEndPr/>
              <w:sdtContent>
                <w:r w:rsidR="00AC5DE3">
                  <w:rPr>
                    <w:rFonts w:ascii="MS Gothic" w:eastAsia="MS Gothic" w:hAnsi="MS Gothic" w:cstheme="minorHAnsi" w:hint="eastAsia"/>
                    <w:szCs w:val="20"/>
                  </w:rPr>
                  <w:t>☐</w:t>
                </w:r>
              </w:sdtContent>
            </w:sdt>
            <w:r w:rsidR="00AC5DE3">
              <w:rPr>
                <w:rFonts w:cstheme="minorHAnsi"/>
                <w:szCs w:val="20"/>
              </w:rPr>
              <w:t xml:space="preserve">  </w:t>
            </w:r>
            <w:r w:rsidRPr="00B209F1">
              <w:rPr>
                <w:rFonts w:cstheme="minorHAnsi"/>
                <w:szCs w:val="20"/>
              </w:rPr>
              <w:t>No</w:t>
            </w:r>
          </w:p>
        </w:tc>
      </w:tr>
      <w:tr w:rsidR="001C31EC" w14:paraId="7D13BDF0" w14:textId="77777777" w:rsidTr="00646E27">
        <w:trPr>
          <w:trHeight w:hRule="exact" w:val="533"/>
        </w:trPr>
        <w:tc>
          <w:tcPr>
            <w:tcW w:w="9530" w:type="dxa"/>
          </w:tcPr>
          <w:p w14:paraId="72C7FBCC" w14:textId="77777777" w:rsidR="001C31EC" w:rsidRDefault="001C31EC" w:rsidP="007F6B2A"/>
        </w:tc>
      </w:tr>
      <w:tr w:rsidR="007F6B2A" w14:paraId="4CD85F92" w14:textId="77777777" w:rsidTr="008D56AA">
        <w:trPr>
          <w:trHeight w:hRule="exact" w:val="720"/>
        </w:trPr>
        <w:tc>
          <w:tcPr>
            <w:tcW w:w="9530" w:type="dxa"/>
          </w:tcPr>
          <w:p w14:paraId="13AC1CC5" w14:textId="4C49A857" w:rsidR="007F6B2A" w:rsidRPr="00E77AD6" w:rsidRDefault="007F6B2A" w:rsidP="00D071CA">
            <w:pPr>
              <w:rPr>
                <w:b/>
              </w:rPr>
            </w:pPr>
            <w:r w:rsidRPr="00E77AD6">
              <w:rPr>
                <w:b/>
              </w:rPr>
              <w:t xml:space="preserve">Our ministry vision comes from the </w:t>
            </w:r>
            <w:r w:rsidR="00AA0868">
              <w:rPr>
                <w:b/>
              </w:rPr>
              <w:t xml:space="preserve">Bible </w:t>
            </w:r>
            <w:r w:rsidRPr="00E77AD6">
              <w:rPr>
                <w:b/>
              </w:rPr>
              <w:t>verse “for the poor will never cease to be in the land; therefore</w:t>
            </w:r>
            <w:r w:rsidR="001D20B2" w:rsidRPr="00E77AD6">
              <w:rPr>
                <w:b/>
              </w:rPr>
              <w:t xml:space="preserve">, </w:t>
            </w:r>
            <w:r w:rsidRPr="00E77AD6">
              <w:rPr>
                <w:b/>
              </w:rPr>
              <w:t xml:space="preserve">I command you, saying, </w:t>
            </w:r>
            <w:r w:rsidR="00D071CA">
              <w:rPr>
                <w:b/>
              </w:rPr>
              <w:t>‘</w:t>
            </w:r>
            <w:r w:rsidRPr="00E77AD6">
              <w:rPr>
                <w:b/>
              </w:rPr>
              <w:t>You shall freely open your hand to your brother, to your needy and poor i</w:t>
            </w:r>
            <w:r w:rsidR="009A3993">
              <w:rPr>
                <w:b/>
              </w:rPr>
              <w:t>n your land.</w:t>
            </w:r>
            <w:r w:rsidR="00D071CA">
              <w:rPr>
                <w:b/>
              </w:rPr>
              <w:t>’</w:t>
            </w:r>
            <w:r w:rsidR="009A3993">
              <w:rPr>
                <w:b/>
              </w:rPr>
              <w:t xml:space="preserve">” Deuteronomy 15:11.  </w:t>
            </w:r>
            <w:r w:rsidRPr="00E77AD6">
              <w:rPr>
                <w:b/>
              </w:rPr>
              <w:t>How do you feel about this scripture?</w:t>
            </w:r>
          </w:p>
        </w:tc>
      </w:tr>
      <w:tr w:rsidR="001C31EC" w14:paraId="1675CF7F" w14:textId="77777777" w:rsidTr="00646E27">
        <w:trPr>
          <w:trHeight w:hRule="exact" w:val="763"/>
        </w:trPr>
        <w:tc>
          <w:tcPr>
            <w:tcW w:w="9530" w:type="dxa"/>
          </w:tcPr>
          <w:p w14:paraId="23D7521C" w14:textId="66BCBF2B" w:rsidR="001D20B2" w:rsidRDefault="001D20B2" w:rsidP="007F6B2A"/>
        </w:tc>
      </w:tr>
      <w:tr w:rsidR="001C31EC" w14:paraId="5AB91119" w14:textId="77777777" w:rsidTr="002179E7">
        <w:trPr>
          <w:trHeight w:hRule="exact" w:val="288"/>
        </w:trPr>
        <w:tc>
          <w:tcPr>
            <w:tcW w:w="9530" w:type="dxa"/>
            <w:vAlign w:val="center"/>
          </w:tcPr>
          <w:p w14:paraId="4FE68CEC" w14:textId="44AC2641" w:rsidR="001C31EC" w:rsidRPr="00773BD0" w:rsidRDefault="00773BD0" w:rsidP="00773BD0">
            <w:pPr>
              <w:rPr>
                <w:b/>
                <w:u w:val="single"/>
              </w:rPr>
            </w:pPr>
            <w:r w:rsidRPr="00773BD0">
              <w:rPr>
                <w:b/>
                <w:u w:val="single"/>
              </w:rPr>
              <w:t>Work Experience:</w:t>
            </w:r>
            <w:r>
              <w:rPr>
                <w:b/>
              </w:rPr>
              <w:t xml:space="preserve"> </w:t>
            </w:r>
            <w:r w:rsidRPr="00773BD0">
              <w:t xml:space="preserve">List the past two (2) employers or voluntary </w:t>
            </w:r>
            <w:r w:rsidR="005D3013">
              <w:t>roles</w:t>
            </w:r>
            <w:r w:rsidRPr="00773BD0">
              <w:t xml:space="preserve"> beginning with the most recent </w:t>
            </w:r>
          </w:p>
        </w:tc>
      </w:tr>
      <w:tr w:rsidR="001C31EC" w14:paraId="5171AB9B" w14:textId="77777777" w:rsidTr="00F2236F">
        <w:trPr>
          <w:trHeight w:hRule="exact" w:val="345"/>
        </w:trPr>
        <w:tc>
          <w:tcPr>
            <w:tcW w:w="9530" w:type="dxa"/>
            <w:vAlign w:val="center"/>
          </w:tcPr>
          <w:p w14:paraId="08D1E458" w14:textId="77777777" w:rsidR="001C31EC" w:rsidRPr="00773BD0" w:rsidRDefault="00773BD0" w:rsidP="007F6B2A">
            <w:r w:rsidRPr="00773BD0">
              <w:t xml:space="preserve">Name and Address of Employer: </w:t>
            </w:r>
          </w:p>
          <w:p w14:paraId="7731CBE6" w14:textId="77777777" w:rsidR="001C31EC" w:rsidRPr="00773BD0" w:rsidRDefault="001C31EC" w:rsidP="007F6B2A"/>
          <w:p w14:paraId="4C681EC8" w14:textId="77777777" w:rsidR="001C31EC" w:rsidRDefault="001C31EC" w:rsidP="007F6B2A"/>
        </w:tc>
      </w:tr>
      <w:tr w:rsidR="001C31EC" w14:paraId="47C60665" w14:textId="77777777" w:rsidTr="00646E27">
        <w:trPr>
          <w:trHeight w:hRule="exact" w:val="317"/>
        </w:trPr>
        <w:tc>
          <w:tcPr>
            <w:tcW w:w="9530" w:type="dxa"/>
            <w:vAlign w:val="center"/>
          </w:tcPr>
          <w:p w14:paraId="10D1480E" w14:textId="4F66FBC9" w:rsidR="001C31EC" w:rsidRDefault="001C31EC" w:rsidP="00646E27"/>
        </w:tc>
      </w:tr>
      <w:tr w:rsidR="001C31EC" w14:paraId="22B653EB" w14:textId="77777777" w:rsidTr="00574A16">
        <w:trPr>
          <w:trHeight w:hRule="exact" w:val="317"/>
        </w:trPr>
        <w:tc>
          <w:tcPr>
            <w:tcW w:w="9530" w:type="dxa"/>
            <w:vAlign w:val="center"/>
          </w:tcPr>
          <w:p w14:paraId="12F02B35" w14:textId="1DDAC88F" w:rsidR="001C31EC" w:rsidRDefault="00773BD0" w:rsidP="007F6B2A">
            <w:r>
              <w:t>Date employed month/year</w:t>
            </w:r>
            <w:r w:rsidR="005D3013">
              <w:t>:     From:                        To:</w:t>
            </w:r>
          </w:p>
        </w:tc>
      </w:tr>
      <w:tr w:rsidR="001C31EC" w14:paraId="40F78F12" w14:textId="77777777" w:rsidTr="00896671">
        <w:trPr>
          <w:trHeight w:hRule="exact" w:val="317"/>
        </w:trPr>
        <w:tc>
          <w:tcPr>
            <w:tcW w:w="9530" w:type="dxa"/>
            <w:vAlign w:val="center"/>
          </w:tcPr>
          <w:p w14:paraId="482B520D" w14:textId="77777777" w:rsidR="001C31EC" w:rsidRDefault="00773BD0" w:rsidP="007F6B2A">
            <w:r>
              <w:t>Position(s) held/title:</w:t>
            </w:r>
          </w:p>
        </w:tc>
      </w:tr>
      <w:tr w:rsidR="001C31EC" w14:paraId="3450B6DF" w14:textId="77777777" w:rsidTr="00574A16">
        <w:trPr>
          <w:trHeight w:hRule="exact" w:val="317"/>
        </w:trPr>
        <w:tc>
          <w:tcPr>
            <w:tcW w:w="9530" w:type="dxa"/>
            <w:vAlign w:val="center"/>
          </w:tcPr>
          <w:p w14:paraId="743870EA" w14:textId="77777777" w:rsidR="001C31EC" w:rsidRDefault="001C31EC" w:rsidP="007F6B2A"/>
        </w:tc>
      </w:tr>
      <w:tr w:rsidR="001C31EC" w14:paraId="1656FD11" w14:textId="77777777" w:rsidTr="00574A16">
        <w:trPr>
          <w:trHeight w:hRule="exact" w:val="317"/>
        </w:trPr>
        <w:tc>
          <w:tcPr>
            <w:tcW w:w="9530" w:type="dxa"/>
            <w:vAlign w:val="center"/>
          </w:tcPr>
          <w:p w14:paraId="17845837" w14:textId="77777777" w:rsidR="001C31EC" w:rsidRDefault="00773BD0" w:rsidP="007F6B2A">
            <w:r>
              <w:t xml:space="preserve">Briefly describe your regular duties: </w:t>
            </w:r>
          </w:p>
          <w:p w14:paraId="4B38E93B" w14:textId="77777777" w:rsidR="001C31EC" w:rsidRDefault="001C31EC" w:rsidP="007F6B2A"/>
          <w:p w14:paraId="61585F90" w14:textId="77777777" w:rsidR="001C31EC" w:rsidRDefault="001C31EC" w:rsidP="007F6B2A"/>
        </w:tc>
      </w:tr>
      <w:tr w:rsidR="001C31EC" w14:paraId="3CF6741C" w14:textId="77777777" w:rsidTr="00574A16">
        <w:trPr>
          <w:trHeight w:hRule="exact" w:val="533"/>
        </w:trPr>
        <w:tc>
          <w:tcPr>
            <w:tcW w:w="9530" w:type="dxa"/>
          </w:tcPr>
          <w:p w14:paraId="22374247" w14:textId="77777777" w:rsidR="001C31EC" w:rsidRDefault="001C31EC" w:rsidP="007F6B2A"/>
        </w:tc>
      </w:tr>
      <w:tr w:rsidR="001C31EC" w14:paraId="4D669D9D" w14:textId="77777777" w:rsidTr="00574A16">
        <w:trPr>
          <w:trHeight w:hRule="exact" w:val="317"/>
        </w:trPr>
        <w:tc>
          <w:tcPr>
            <w:tcW w:w="9530" w:type="dxa"/>
            <w:vAlign w:val="center"/>
          </w:tcPr>
          <w:p w14:paraId="2BF7683C" w14:textId="77777777" w:rsidR="001C31EC" w:rsidRDefault="00773BD0" w:rsidP="007F6B2A">
            <w:r>
              <w:t>Reason for leaving:</w:t>
            </w:r>
          </w:p>
        </w:tc>
      </w:tr>
      <w:tr w:rsidR="001C31EC" w14:paraId="07730FCF" w14:textId="77777777" w:rsidTr="00574A16">
        <w:trPr>
          <w:trHeight w:hRule="exact" w:val="533"/>
        </w:trPr>
        <w:tc>
          <w:tcPr>
            <w:tcW w:w="9530" w:type="dxa"/>
          </w:tcPr>
          <w:p w14:paraId="74B96560" w14:textId="77777777" w:rsidR="001C31EC" w:rsidRDefault="001C31EC" w:rsidP="007F6B2A"/>
        </w:tc>
      </w:tr>
      <w:tr w:rsidR="00773BD0" w14:paraId="5C38737C" w14:textId="77777777" w:rsidTr="00574A16">
        <w:tblPrEx>
          <w:tblLook w:val="04A0" w:firstRow="1" w:lastRow="0" w:firstColumn="1" w:lastColumn="0" w:noHBand="0" w:noVBand="1"/>
        </w:tblPrEx>
        <w:trPr>
          <w:trHeight w:hRule="exact" w:val="317"/>
        </w:trPr>
        <w:tc>
          <w:tcPr>
            <w:tcW w:w="9530" w:type="dxa"/>
            <w:vAlign w:val="center"/>
          </w:tcPr>
          <w:p w14:paraId="00273838" w14:textId="77777777" w:rsidR="00773BD0" w:rsidRPr="00773BD0" w:rsidRDefault="00773BD0" w:rsidP="00796FE5">
            <w:r w:rsidRPr="00773BD0">
              <w:t xml:space="preserve">Name and Address of Employer: </w:t>
            </w:r>
          </w:p>
          <w:p w14:paraId="7BA46B78" w14:textId="77777777" w:rsidR="00773BD0" w:rsidRPr="00773BD0" w:rsidRDefault="00773BD0" w:rsidP="00796FE5"/>
          <w:p w14:paraId="6DBBE476" w14:textId="77777777" w:rsidR="00773BD0" w:rsidRDefault="00773BD0" w:rsidP="00796FE5"/>
        </w:tc>
      </w:tr>
      <w:tr w:rsidR="00773BD0" w14:paraId="023296A0" w14:textId="77777777" w:rsidTr="00574A16">
        <w:tblPrEx>
          <w:tblLook w:val="04A0" w:firstRow="1" w:lastRow="0" w:firstColumn="1" w:lastColumn="0" w:noHBand="0" w:noVBand="1"/>
        </w:tblPrEx>
        <w:trPr>
          <w:trHeight w:hRule="exact" w:val="317"/>
        </w:trPr>
        <w:tc>
          <w:tcPr>
            <w:tcW w:w="9530" w:type="dxa"/>
            <w:vAlign w:val="center"/>
          </w:tcPr>
          <w:p w14:paraId="7CB3362F" w14:textId="77777777" w:rsidR="00773BD0" w:rsidRDefault="00773BD0" w:rsidP="00796FE5"/>
        </w:tc>
      </w:tr>
      <w:tr w:rsidR="00773BD0" w14:paraId="6316A196" w14:textId="77777777" w:rsidTr="00574A16">
        <w:tblPrEx>
          <w:tblLook w:val="04A0" w:firstRow="1" w:lastRow="0" w:firstColumn="1" w:lastColumn="0" w:noHBand="0" w:noVBand="1"/>
        </w:tblPrEx>
        <w:trPr>
          <w:trHeight w:hRule="exact" w:val="317"/>
        </w:trPr>
        <w:tc>
          <w:tcPr>
            <w:tcW w:w="9530" w:type="dxa"/>
            <w:vAlign w:val="center"/>
          </w:tcPr>
          <w:p w14:paraId="69C91AD1" w14:textId="416B1574" w:rsidR="00773BD0" w:rsidRDefault="00773BD0" w:rsidP="00796FE5">
            <w:r>
              <w:t>Date employed month/year</w:t>
            </w:r>
            <w:r w:rsidR="005D3013">
              <w:t>:     From:                         To:</w:t>
            </w:r>
          </w:p>
        </w:tc>
      </w:tr>
      <w:tr w:rsidR="00773BD0" w14:paraId="6056EDA7" w14:textId="77777777" w:rsidTr="00574A16">
        <w:tblPrEx>
          <w:tblLook w:val="04A0" w:firstRow="1" w:lastRow="0" w:firstColumn="1" w:lastColumn="0" w:noHBand="0" w:noVBand="1"/>
        </w:tblPrEx>
        <w:trPr>
          <w:trHeight w:hRule="exact" w:val="317"/>
        </w:trPr>
        <w:tc>
          <w:tcPr>
            <w:tcW w:w="9530" w:type="dxa"/>
            <w:vAlign w:val="center"/>
          </w:tcPr>
          <w:p w14:paraId="10106748" w14:textId="77777777" w:rsidR="00773BD0" w:rsidRDefault="00773BD0" w:rsidP="00796FE5">
            <w:r>
              <w:t>Position(s) held/title:</w:t>
            </w:r>
          </w:p>
        </w:tc>
      </w:tr>
      <w:tr w:rsidR="00773BD0" w14:paraId="3B1C84BF" w14:textId="77777777" w:rsidTr="00574A16">
        <w:tblPrEx>
          <w:tblLook w:val="04A0" w:firstRow="1" w:lastRow="0" w:firstColumn="1" w:lastColumn="0" w:noHBand="0" w:noVBand="1"/>
        </w:tblPrEx>
        <w:trPr>
          <w:trHeight w:hRule="exact" w:val="317"/>
        </w:trPr>
        <w:tc>
          <w:tcPr>
            <w:tcW w:w="9530" w:type="dxa"/>
            <w:vAlign w:val="center"/>
          </w:tcPr>
          <w:p w14:paraId="01E7F7DD" w14:textId="77777777" w:rsidR="00773BD0" w:rsidRDefault="00773BD0" w:rsidP="00796FE5"/>
        </w:tc>
      </w:tr>
      <w:tr w:rsidR="00773BD0" w14:paraId="1A5CA6DA" w14:textId="77777777" w:rsidTr="00574A16">
        <w:tblPrEx>
          <w:tblLook w:val="04A0" w:firstRow="1" w:lastRow="0" w:firstColumn="1" w:lastColumn="0" w:noHBand="0" w:noVBand="1"/>
        </w:tblPrEx>
        <w:trPr>
          <w:trHeight w:hRule="exact" w:val="317"/>
        </w:trPr>
        <w:tc>
          <w:tcPr>
            <w:tcW w:w="9530" w:type="dxa"/>
            <w:vAlign w:val="center"/>
          </w:tcPr>
          <w:p w14:paraId="501D545A" w14:textId="77777777" w:rsidR="00773BD0" w:rsidRDefault="00773BD0" w:rsidP="00796FE5">
            <w:r>
              <w:t xml:space="preserve">Briefly describe your regular duties: </w:t>
            </w:r>
          </w:p>
          <w:p w14:paraId="1039DDAF" w14:textId="77777777" w:rsidR="00773BD0" w:rsidRDefault="00773BD0" w:rsidP="00796FE5"/>
          <w:p w14:paraId="16FA4603" w14:textId="77777777" w:rsidR="00773BD0" w:rsidRDefault="00773BD0" w:rsidP="00796FE5"/>
        </w:tc>
      </w:tr>
      <w:tr w:rsidR="00773BD0" w14:paraId="2A802D0C" w14:textId="77777777" w:rsidTr="00574A16">
        <w:tblPrEx>
          <w:tblLook w:val="04A0" w:firstRow="1" w:lastRow="0" w:firstColumn="1" w:lastColumn="0" w:noHBand="0" w:noVBand="1"/>
        </w:tblPrEx>
        <w:trPr>
          <w:trHeight w:hRule="exact" w:val="533"/>
        </w:trPr>
        <w:tc>
          <w:tcPr>
            <w:tcW w:w="9530" w:type="dxa"/>
          </w:tcPr>
          <w:p w14:paraId="6F79B0CA" w14:textId="77777777" w:rsidR="00773BD0" w:rsidRDefault="00773BD0" w:rsidP="00796FE5"/>
        </w:tc>
      </w:tr>
      <w:tr w:rsidR="00773BD0" w14:paraId="05FBD04D" w14:textId="77777777" w:rsidTr="00574A16">
        <w:tblPrEx>
          <w:tblLook w:val="04A0" w:firstRow="1" w:lastRow="0" w:firstColumn="1" w:lastColumn="0" w:noHBand="0" w:noVBand="1"/>
        </w:tblPrEx>
        <w:trPr>
          <w:trHeight w:hRule="exact" w:val="317"/>
        </w:trPr>
        <w:tc>
          <w:tcPr>
            <w:tcW w:w="9530" w:type="dxa"/>
            <w:vAlign w:val="center"/>
          </w:tcPr>
          <w:p w14:paraId="61C6B618" w14:textId="77777777" w:rsidR="00773BD0" w:rsidRDefault="00773BD0" w:rsidP="00796FE5">
            <w:r>
              <w:t>Reason for leaving:</w:t>
            </w:r>
          </w:p>
          <w:p w14:paraId="7D782A4D" w14:textId="1AC7103D" w:rsidR="001F4382" w:rsidRDefault="001F4382" w:rsidP="00796FE5"/>
        </w:tc>
      </w:tr>
      <w:tr w:rsidR="001F4382" w14:paraId="3DE750EB" w14:textId="77777777" w:rsidTr="00574A16">
        <w:tblPrEx>
          <w:tblLook w:val="04A0" w:firstRow="1" w:lastRow="0" w:firstColumn="1" w:lastColumn="0" w:noHBand="0" w:noVBand="1"/>
        </w:tblPrEx>
        <w:trPr>
          <w:trHeight w:hRule="exact" w:val="533"/>
        </w:trPr>
        <w:tc>
          <w:tcPr>
            <w:tcW w:w="9530" w:type="dxa"/>
          </w:tcPr>
          <w:p w14:paraId="294457C1" w14:textId="4EC82FC3" w:rsidR="000E2201" w:rsidRDefault="000E2201" w:rsidP="00796FE5"/>
        </w:tc>
      </w:tr>
    </w:tbl>
    <w:p w14:paraId="20391542" w14:textId="77777777" w:rsidR="00773BD0" w:rsidRDefault="00773BD0" w:rsidP="00773BD0">
      <w:pPr>
        <w:pStyle w:val="Heading2"/>
      </w:pPr>
      <w:r>
        <w:lastRenderedPageBreak/>
        <w:t>Personal Information</w:t>
      </w:r>
    </w:p>
    <w:p w14:paraId="48F156F3" w14:textId="61F3E4C2" w:rsidR="00773BD0" w:rsidRDefault="001C4B85" w:rsidP="00A45908">
      <w:pPr>
        <w:pStyle w:val="Heading3"/>
        <w:spacing w:before="0" w:after="120"/>
        <w:rPr>
          <w:rFonts w:cstheme="minorHAnsi"/>
          <w:szCs w:val="20"/>
        </w:rPr>
      </w:pPr>
      <w:r>
        <w:t xml:space="preserve">Do you have any physical limitations?     </w:t>
      </w:r>
      <w:sdt>
        <w:sdtPr>
          <w:rPr>
            <w:szCs w:val="20"/>
          </w:rPr>
          <w:id w:val="789863976"/>
          <w14:checkbox>
            <w14:checked w14:val="0"/>
            <w14:checkedState w14:val="2612" w14:font="MS Gothic"/>
            <w14:uncheckedState w14:val="2610" w14:font="MS Gothic"/>
          </w14:checkbox>
        </w:sdtPr>
        <w:sdtEndPr/>
        <w:sdtContent>
          <w:r w:rsidR="007F3B67">
            <w:rPr>
              <w:rFonts w:ascii="MS Gothic" w:eastAsia="MS Gothic" w:hAnsi="MS Gothic" w:hint="eastAsia"/>
              <w:szCs w:val="20"/>
            </w:rPr>
            <w:t>☐</w:t>
          </w:r>
        </w:sdtContent>
      </w:sdt>
      <w:r w:rsidR="005C7287">
        <w:rPr>
          <w:szCs w:val="20"/>
        </w:rPr>
        <w:t xml:space="preserve">  </w:t>
      </w:r>
      <w:r w:rsidR="00B209F1" w:rsidRPr="005C7287">
        <w:rPr>
          <w:rFonts w:cstheme="minorHAnsi"/>
          <w:szCs w:val="20"/>
        </w:rPr>
        <w:t>Yes (</w:t>
      </w:r>
      <w:r w:rsidR="0076445C">
        <w:rPr>
          <w:rFonts w:cstheme="minorHAnsi"/>
          <w:szCs w:val="20"/>
        </w:rPr>
        <w:t xml:space="preserve">please </w:t>
      </w:r>
      <w:r w:rsidR="005C7287" w:rsidRPr="005C7287">
        <w:rPr>
          <w:rFonts w:cstheme="minorHAnsi"/>
          <w:szCs w:val="20"/>
        </w:rPr>
        <w:t>e</w:t>
      </w:r>
      <w:r w:rsidR="00B209F1" w:rsidRPr="005C7287">
        <w:rPr>
          <w:rFonts w:cstheme="minorHAnsi"/>
          <w:szCs w:val="20"/>
        </w:rPr>
        <w:t>xplain)</w:t>
      </w:r>
      <w:r w:rsidR="005C7287">
        <w:rPr>
          <w:rFonts w:cstheme="minorHAnsi"/>
          <w:szCs w:val="20"/>
        </w:rPr>
        <w:t xml:space="preserve">     </w:t>
      </w:r>
      <w:sdt>
        <w:sdtPr>
          <w:rPr>
            <w:rFonts w:cstheme="minorHAnsi"/>
            <w:szCs w:val="20"/>
          </w:rPr>
          <w:id w:val="995305027"/>
          <w14:checkbox>
            <w14:checked w14:val="0"/>
            <w14:checkedState w14:val="2612" w14:font="MS Gothic"/>
            <w14:uncheckedState w14:val="2610" w14:font="MS Gothic"/>
          </w14:checkbox>
        </w:sdtPr>
        <w:sdtEndPr/>
        <w:sdtContent>
          <w:r w:rsidR="005C7287">
            <w:rPr>
              <w:rFonts w:ascii="MS Gothic" w:eastAsia="MS Gothic" w:hAnsi="MS Gothic" w:cstheme="minorHAnsi" w:hint="eastAsia"/>
              <w:szCs w:val="20"/>
            </w:rPr>
            <w:t>☐</w:t>
          </w:r>
        </w:sdtContent>
      </w:sdt>
      <w:r w:rsidR="005C7287">
        <w:rPr>
          <w:rFonts w:cstheme="minorHAnsi"/>
          <w:szCs w:val="20"/>
        </w:rPr>
        <w:t xml:space="preserve">  </w:t>
      </w:r>
      <w:r w:rsidR="00B209F1" w:rsidRPr="005C7287">
        <w:rPr>
          <w:rFonts w:cstheme="minorHAnsi"/>
          <w:szCs w:val="20"/>
        </w:rPr>
        <w:t>No</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A45908" w14:paraId="08545C41" w14:textId="77777777" w:rsidTr="001D376A">
        <w:trPr>
          <w:trHeight w:val="533"/>
        </w:trPr>
        <w:tc>
          <w:tcPr>
            <w:tcW w:w="9576" w:type="dxa"/>
          </w:tcPr>
          <w:p w14:paraId="2484739F" w14:textId="77777777" w:rsidR="00A45908" w:rsidRDefault="00A45908" w:rsidP="00A45908"/>
        </w:tc>
      </w:tr>
    </w:tbl>
    <w:p w14:paraId="2FD4C6A2" w14:textId="77777777" w:rsidR="00A45908" w:rsidRPr="00A45908" w:rsidRDefault="00A45908" w:rsidP="00A45908">
      <w:pPr>
        <w:rPr>
          <w:rFonts w:ascii="Times New Roman" w:hAnsi="Times New Roman"/>
          <w:sz w:val="24"/>
        </w:rPr>
      </w:pPr>
    </w:p>
    <w:tbl>
      <w:tblPr>
        <w:tblStyle w:val="TableGrid"/>
        <w:tblW w:w="5000" w:type="pct"/>
        <w:tblLayout w:type="fixed"/>
        <w:tblCellMar>
          <w:left w:w="115" w:type="dxa"/>
          <w:right w:w="115" w:type="dxa"/>
        </w:tblCellMar>
        <w:tblLook w:val="01E0" w:firstRow="1" w:lastRow="1" w:firstColumn="1" w:lastColumn="1" w:noHBand="0" w:noVBand="0"/>
      </w:tblPr>
      <w:tblGrid>
        <w:gridCol w:w="4812"/>
        <w:gridCol w:w="5066"/>
      </w:tblGrid>
      <w:tr w:rsidR="00B209F1" w:rsidRPr="00773BD0" w14:paraId="6665DD73" w14:textId="77777777" w:rsidTr="001D376A">
        <w:trPr>
          <w:trHeight w:hRule="exact" w:val="317"/>
        </w:trPr>
        <w:tc>
          <w:tcPr>
            <w:tcW w:w="9576" w:type="dxa"/>
            <w:gridSpan w:val="2"/>
            <w:vAlign w:val="center"/>
          </w:tcPr>
          <w:p w14:paraId="6DA1772D" w14:textId="0D3AB699" w:rsidR="00B209F1" w:rsidRPr="00B209F1" w:rsidRDefault="00B209F1" w:rsidP="00796FE5">
            <w:r w:rsidRPr="00B209F1">
              <w:t>If applicable, list ALL professional licenses and/or certifications you hold:</w:t>
            </w:r>
          </w:p>
        </w:tc>
      </w:tr>
      <w:tr w:rsidR="00B209F1" w14:paraId="778EC777" w14:textId="77777777" w:rsidTr="001D376A">
        <w:trPr>
          <w:trHeight w:hRule="exact" w:val="317"/>
        </w:trPr>
        <w:tc>
          <w:tcPr>
            <w:tcW w:w="4665" w:type="dxa"/>
            <w:vAlign w:val="center"/>
          </w:tcPr>
          <w:p w14:paraId="6CED7864" w14:textId="77777777" w:rsidR="00B209F1" w:rsidRDefault="00B209F1" w:rsidP="00796FE5">
            <w:r>
              <w:t xml:space="preserve">Professional license: </w:t>
            </w:r>
          </w:p>
        </w:tc>
        <w:tc>
          <w:tcPr>
            <w:tcW w:w="4911" w:type="dxa"/>
            <w:vAlign w:val="center"/>
          </w:tcPr>
          <w:p w14:paraId="6D307894" w14:textId="77777777" w:rsidR="00B209F1" w:rsidRDefault="00B209F1" w:rsidP="00B209F1"/>
        </w:tc>
      </w:tr>
      <w:tr w:rsidR="00B209F1" w14:paraId="32486743" w14:textId="77777777" w:rsidTr="001D376A">
        <w:trPr>
          <w:trHeight w:hRule="exact" w:val="317"/>
        </w:trPr>
        <w:tc>
          <w:tcPr>
            <w:tcW w:w="4665" w:type="dxa"/>
            <w:vAlign w:val="center"/>
          </w:tcPr>
          <w:p w14:paraId="3B870A41" w14:textId="77777777" w:rsidR="00B209F1" w:rsidRDefault="00B209F1">
            <w:r w:rsidRPr="00A560B5">
              <w:t xml:space="preserve">Professional license: </w:t>
            </w:r>
          </w:p>
        </w:tc>
        <w:tc>
          <w:tcPr>
            <w:tcW w:w="4911" w:type="dxa"/>
            <w:vAlign w:val="center"/>
          </w:tcPr>
          <w:p w14:paraId="46A13A5A" w14:textId="77777777" w:rsidR="00B209F1" w:rsidRDefault="00B209F1" w:rsidP="00B209F1"/>
        </w:tc>
      </w:tr>
      <w:tr w:rsidR="00B209F1" w14:paraId="401BFAD4" w14:textId="77777777" w:rsidTr="001D376A">
        <w:trPr>
          <w:trHeight w:hRule="exact" w:val="317"/>
        </w:trPr>
        <w:tc>
          <w:tcPr>
            <w:tcW w:w="4665" w:type="dxa"/>
            <w:vAlign w:val="center"/>
          </w:tcPr>
          <w:p w14:paraId="1EAE43A4" w14:textId="77777777" w:rsidR="00B209F1" w:rsidRDefault="00B209F1">
            <w:r w:rsidRPr="00A560B5">
              <w:t xml:space="preserve">Professional license: </w:t>
            </w:r>
          </w:p>
        </w:tc>
        <w:tc>
          <w:tcPr>
            <w:tcW w:w="4911" w:type="dxa"/>
            <w:vAlign w:val="center"/>
          </w:tcPr>
          <w:p w14:paraId="1E65BD4D" w14:textId="77777777" w:rsidR="00B209F1" w:rsidRDefault="00B209F1" w:rsidP="00B209F1"/>
        </w:tc>
      </w:tr>
      <w:tr w:rsidR="00B209F1" w14:paraId="38A0CB00" w14:textId="77777777" w:rsidTr="001D376A">
        <w:trPr>
          <w:trHeight w:hRule="exact" w:val="317"/>
        </w:trPr>
        <w:tc>
          <w:tcPr>
            <w:tcW w:w="4665" w:type="dxa"/>
            <w:vAlign w:val="center"/>
          </w:tcPr>
          <w:p w14:paraId="0C727847" w14:textId="77777777" w:rsidR="00B209F1" w:rsidRDefault="00B209F1">
            <w:r w:rsidRPr="00A560B5">
              <w:t xml:space="preserve">Professional license: </w:t>
            </w:r>
          </w:p>
        </w:tc>
        <w:tc>
          <w:tcPr>
            <w:tcW w:w="4911" w:type="dxa"/>
            <w:vAlign w:val="center"/>
          </w:tcPr>
          <w:p w14:paraId="1E7CE66E" w14:textId="77777777" w:rsidR="00B209F1" w:rsidRDefault="00B209F1" w:rsidP="00B209F1"/>
        </w:tc>
      </w:tr>
      <w:tr w:rsidR="00B209F1" w14:paraId="3D95237D" w14:textId="77777777" w:rsidTr="001D376A">
        <w:trPr>
          <w:trHeight w:hRule="exact" w:val="317"/>
        </w:trPr>
        <w:tc>
          <w:tcPr>
            <w:tcW w:w="4665" w:type="dxa"/>
            <w:vAlign w:val="center"/>
          </w:tcPr>
          <w:p w14:paraId="0B988BF4" w14:textId="77777777" w:rsidR="00B209F1" w:rsidRDefault="00B209F1" w:rsidP="00796FE5">
            <w:r>
              <w:t>Certification:</w:t>
            </w:r>
          </w:p>
        </w:tc>
        <w:tc>
          <w:tcPr>
            <w:tcW w:w="4911" w:type="dxa"/>
            <w:vAlign w:val="center"/>
          </w:tcPr>
          <w:p w14:paraId="763DD805" w14:textId="77777777" w:rsidR="00B209F1" w:rsidRDefault="00B209F1" w:rsidP="00B209F1"/>
        </w:tc>
      </w:tr>
      <w:tr w:rsidR="00B209F1" w14:paraId="6C92CE07" w14:textId="77777777" w:rsidTr="001D376A">
        <w:trPr>
          <w:trHeight w:hRule="exact" w:val="317"/>
        </w:trPr>
        <w:tc>
          <w:tcPr>
            <w:tcW w:w="4665" w:type="dxa"/>
            <w:vAlign w:val="center"/>
          </w:tcPr>
          <w:p w14:paraId="1D7F4D00" w14:textId="77777777" w:rsidR="00B209F1" w:rsidRDefault="00B209F1" w:rsidP="00796FE5">
            <w:r>
              <w:t>Certification:</w:t>
            </w:r>
          </w:p>
        </w:tc>
        <w:tc>
          <w:tcPr>
            <w:tcW w:w="4911" w:type="dxa"/>
            <w:vAlign w:val="center"/>
          </w:tcPr>
          <w:p w14:paraId="37B9C3A1" w14:textId="77777777" w:rsidR="00B209F1" w:rsidRDefault="00B209F1" w:rsidP="00B209F1"/>
        </w:tc>
      </w:tr>
      <w:tr w:rsidR="00B209F1" w14:paraId="0FB8E910" w14:textId="77777777" w:rsidTr="001D376A">
        <w:trPr>
          <w:trHeight w:hRule="exact" w:val="317"/>
        </w:trPr>
        <w:tc>
          <w:tcPr>
            <w:tcW w:w="4665" w:type="dxa"/>
            <w:vAlign w:val="center"/>
          </w:tcPr>
          <w:p w14:paraId="56F6DAE0" w14:textId="77777777" w:rsidR="00B209F1" w:rsidRDefault="00B209F1" w:rsidP="00796FE5">
            <w:r>
              <w:t>Certification:</w:t>
            </w:r>
          </w:p>
        </w:tc>
        <w:tc>
          <w:tcPr>
            <w:tcW w:w="4911" w:type="dxa"/>
            <w:vAlign w:val="center"/>
          </w:tcPr>
          <w:p w14:paraId="5737B8C9" w14:textId="77777777" w:rsidR="00B209F1" w:rsidRDefault="00B209F1" w:rsidP="00B209F1"/>
        </w:tc>
      </w:tr>
      <w:tr w:rsidR="00B209F1" w14:paraId="26926164" w14:textId="77777777" w:rsidTr="001D376A">
        <w:trPr>
          <w:trHeight w:hRule="exact" w:val="317"/>
        </w:trPr>
        <w:tc>
          <w:tcPr>
            <w:tcW w:w="4665" w:type="dxa"/>
            <w:tcBorders>
              <w:bottom w:val="single" w:sz="4" w:space="0" w:color="auto"/>
            </w:tcBorders>
            <w:vAlign w:val="center"/>
          </w:tcPr>
          <w:p w14:paraId="43D1CFD2" w14:textId="77777777" w:rsidR="00B209F1" w:rsidRDefault="00B209F1" w:rsidP="00796FE5">
            <w:r>
              <w:t>Certification:</w:t>
            </w:r>
          </w:p>
        </w:tc>
        <w:tc>
          <w:tcPr>
            <w:tcW w:w="4911" w:type="dxa"/>
            <w:tcBorders>
              <w:bottom w:val="single" w:sz="4" w:space="0" w:color="auto"/>
            </w:tcBorders>
            <w:vAlign w:val="center"/>
          </w:tcPr>
          <w:p w14:paraId="631E904A" w14:textId="77777777" w:rsidR="00B209F1" w:rsidRDefault="00B209F1" w:rsidP="00B209F1"/>
        </w:tc>
      </w:tr>
    </w:tbl>
    <w:p w14:paraId="58AF127E" w14:textId="77777777" w:rsidR="007F6B2A" w:rsidRDefault="007F6B2A" w:rsidP="00773BD0">
      <w:pPr>
        <w:pStyle w:val="NoSpacing"/>
        <w:rPr>
          <w:rFonts w:ascii="Times New Roman" w:hAnsi="Times New Roman" w:cs="Times New Roman"/>
          <w:sz w:val="24"/>
          <w:szCs w:val="24"/>
        </w:rPr>
      </w:pPr>
    </w:p>
    <w:tbl>
      <w:tblPr>
        <w:tblStyle w:val="TableGrid"/>
        <w:tblW w:w="4991" w:type="pct"/>
        <w:tblInd w:w="18" w:type="dxa"/>
        <w:tblLayout w:type="fixed"/>
        <w:tblCellMar>
          <w:left w:w="115" w:type="dxa"/>
          <w:right w:w="115" w:type="dxa"/>
        </w:tblCellMar>
        <w:tblLook w:val="01E0" w:firstRow="1" w:lastRow="1" w:firstColumn="1" w:lastColumn="1" w:noHBand="0" w:noVBand="0"/>
      </w:tblPr>
      <w:tblGrid>
        <w:gridCol w:w="9860"/>
      </w:tblGrid>
      <w:tr w:rsidR="00B209F1" w:rsidRPr="00773BD0" w14:paraId="7C0C9F9E" w14:textId="77777777" w:rsidTr="001D376A">
        <w:trPr>
          <w:trHeight w:hRule="exact" w:val="317"/>
        </w:trPr>
        <w:tc>
          <w:tcPr>
            <w:tcW w:w="9573" w:type="dxa"/>
            <w:vAlign w:val="center"/>
          </w:tcPr>
          <w:p w14:paraId="4F654B75" w14:textId="78DD1FB0" w:rsidR="00B209F1" w:rsidRPr="00081366" w:rsidRDefault="00B209F1" w:rsidP="005A79C4">
            <w:r w:rsidRPr="00B209F1">
              <w:t>Do you carry Malpractice insurance</w:t>
            </w:r>
            <w:r w:rsidRPr="00B209F1">
              <w:rPr>
                <w:b/>
              </w:rPr>
              <w:t>:</w:t>
            </w:r>
            <w:r w:rsidR="005A79C4">
              <w:t xml:space="preserve">   </w:t>
            </w:r>
            <w:sdt>
              <w:sdtPr>
                <w:id w:val="1474958028"/>
                <w14:checkbox>
                  <w14:checked w14:val="0"/>
                  <w14:checkedState w14:val="2612" w14:font="MS Gothic"/>
                  <w14:uncheckedState w14:val="2610" w14:font="MS Gothic"/>
                </w14:checkbox>
              </w:sdtPr>
              <w:sdtEndPr/>
              <w:sdtContent>
                <w:r w:rsidR="009A0C78">
                  <w:rPr>
                    <w:rFonts w:ascii="MS Gothic" w:eastAsia="MS Gothic" w:hAnsi="MS Gothic" w:hint="eastAsia"/>
                  </w:rPr>
                  <w:t>☐</w:t>
                </w:r>
              </w:sdtContent>
            </w:sdt>
            <w:r w:rsidR="005A79C4">
              <w:t xml:space="preserve">  </w:t>
            </w:r>
            <w:r w:rsidRPr="00B209F1">
              <w:rPr>
                <w:rFonts w:cstheme="minorHAnsi"/>
                <w:szCs w:val="20"/>
              </w:rPr>
              <w:t>Yes</w:t>
            </w:r>
            <w:r w:rsidR="005A79C4">
              <w:rPr>
                <w:rFonts w:cstheme="minorHAnsi"/>
                <w:szCs w:val="20"/>
              </w:rPr>
              <w:t xml:space="preserve">     </w:t>
            </w:r>
            <w:sdt>
              <w:sdtPr>
                <w:rPr>
                  <w:rFonts w:cstheme="minorHAnsi"/>
                  <w:szCs w:val="20"/>
                </w:rPr>
                <w:id w:val="1385530840"/>
                <w14:checkbox>
                  <w14:checked w14:val="0"/>
                  <w14:checkedState w14:val="2612" w14:font="MS Gothic"/>
                  <w14:uncheckedState w14:val="2610" w14:font="MS Gothic"/>
                </w14:checkbox>
              </w:sdtPr>
              <w:sdtEndPr/>
              <w:sdtContent>
                <w:r w:rsidR="005A79C4">
                  <w:rPr>
                    <w:rFonts w:ascii="MS Gothic" w:eastAsia="MS Gothic" w:hAnsi="MS Gothic" w:cstheme="minorHAnsi" w:hint="eastAsia"/>
                    <w:szCs w:val="20"/>
                  </w:rPr>
                  <w:t>☐</w:t>
                </w:r>
              </w:sdtContent>
            </w:sdt>
            <w:r w:rsidR="005A79C4">
              <w:rPr>
                <w:rFonts w:cstheme="minorHAnsi"/>
                <w:szCs w:val="20"/>
              </w:rPr>
              <w:t xml:space="preserve">  </w:t>
            </w:r>
            <w:r w:rsidR="00AD4C89">
              <w:rPr>
                <w:rFonts w:cstheme="minorHAnsi"/>
                <w:szCs w:val="20"/>
              </w:rPr>
              <w:t>N</w:t>
            </w:r>
            <w:r w:rsidRPr="00B209F1">
              <w:rPr>
                <w:rFonts w:cstheme="minorHAnsi"/>
                <w:szCs w:val="20"/>
              </w:rPr>
              <w:t>o</w:t>
            </w:r>
          </w:p>
        </w:tc>
      </w:tr>
      <w:tr w:rsidR="00B209F1" w14:paraId="7028CD86" w14:textId="77777777" w:rsidTr="001D376A">
        <w:trPr>
          <w:trHeight w:hRule="exact" w:val="317"/>
        </w:trPr>
        <w:tc>
          <w:tcPr>
            <w:tcW w:w="9573" w:type="dxa"/>
            <w:vAlign w:val="center"/>
          </w:tcPr>
          <w:p w14:paraId="0B54619E" w14:textId="0B0E43FD" w:rsidR="00B209F1" w:rsidRPr="00773BD0" w:rsidRDefault="00B209F1" w:rsidP="00B209F1">
            <w:r w:rsidRPr="00B209F1">
              <w:rPr>
                <w:rFonts w:cstheme="minorHAnsi"/>
                <w:szCs w:val="20"/>
              </w:rPr>
              <w:t>Carrier:</w:t>
            </w:r>
            <w:r w:rsidR="001C225E">
              <w:rPr>
                <w:rFonts w:cstheme="minorHAnsi"/>
                <w:szCs w:val="20"/>
              </w:rPr>
              <w:t xml:space="preserve"> </w:t>
            </w:r>
            <w:r w:rsidRPr="00B209F1">
              <w:rPr>
                <w:rFonts w:cstheme="minorHAnsi"/>
                <w:szCs w:val="20"/>
              </w:rPr>
              <w:t xml:space="preserve"> </w:t>
            </w:r>
            <w:r>
              <w:rPr>
                <w:rFonts w:cstheme="minorHAnsi"/>
                <w:szCs w:val="20"/>
              </w:rPr>
              <w:t xml:space="preserve">                                                </w:t>
            </w:r>
            <w:r>
              <w:t xml:space="preserve">Policy Number:                                   </w:t>
            </w:r>
            <w:r w:rsidR="00161225">
              <w:t xml:space="preserve">      </w:t>
            </w:r>
            <w:r>
              <w:t xml:space="preserve">Exp. Date: </w:t>
            </w:r>
          </w:p>
          <w:p w14:paraId="3F31AF8F" w14:textId="77777777" w:rsidR="00B209F1" w:rsidRDefault="00B209F1" w:rsidP="00B209F1"/>
        </w:tc>
      </w:tr>
      <w:tr w:rsidR="00B209F1" w14:paraId="2907B531" w14:textId="77777777" w:rsidTr="001D376A">
        <w:trPr>
          <w:trHeight w:hRule="exact" w:val="317"/>
        </w:trPr>
        <w:tc>
          <w:tcPr>
            <w:tcW w:w="9573" w:type="dxa"/>
            <w:vAlign w:val="center"/>
          </w:tcPr>
          <w:p w14:paraId="76A4BD86" w14:textId="067D2C04" w:rsidR="00B209F1" w:rsidRDefault="00730D12" w:rsidP="00D72A45">
            <w:r>
              <w:t>Are you a licensed driver?</w:t>
            </w:r>
            <w:r w:rsidR="00D72A45">
              <w:t xml:space="preserve">   </w:t>
            </w:r>
            <w:sdt>
              <w:sdtPr>
                <w:id w:val="791323057"/>
                <w14:checkbox>
                  <w14:checked w14:val="0"/>
                  <w14:checkedState w14:val="2612" w14:font="MS Gothic"/>
                  <w14:uncheckedState w14:val="2610" w14:font="MS Gothic"/>
                </w14:checkbox>
              </w:sdtPr>
              <w:sdtEndPr/>
              <w:sdtContent>
                <w:r w:rsidR="001C225E">
                  <w:rPr>
                    <w:rFonts w:ascii="MS Gothic" w:eastAsia="MS Gothic" w:hAnsi="MS Gothic" w:hint="eastAsia"/>
                  </w:rPr>
                  <w:t>☐</w:t>
                </w:r>
              </w:sdtContent>
            </w:sdt>
            <w:r w:rsidR="00D72A45">
              <w:t xml:space="preserve">  </w:t>
            </w:r>
            <w:r w:rsidRPr="00B209F1">
              <w:rPr>
                <w:rFonts w:cstheme="minorHAnsi"/>
                <w:szCs w:val="20"/>
              </w:rPr>
              <w:t>Yes</w:t>
            </w:r>
            <w:r w:rsidR="00D72A45">
              <w:rPr>
                <w:rFonts w:cstheme="minorHAnsi"/>
                <w:szCs w:val="20"/>
              </w:rPr>
              <w:t xml:space="preserve">     </w:t>
            </w:r>
            <w:sdt>
              <w:sdtPr>
                <w:rPr>
                  <w:rFonts w:cstheme="minorHAnsi"/>
                  <w:szCs w:val="20"/>
                </w:rPr>
                <w:id w:val="1061833190"/>
                <w14:checkbox>
                  <w14:checked w14:val="0"/>
                  <w14:checkedState w14:val="2612" w14:font="MS Gothic"/>
                  <w14:uncheckedState w14:val="2610" w14:font="MS Gothic"/>
                </w14:checkbox>
              </w:sdtPr>
              <w:sdtEndPr/>
              <w:sdtContent>
                <w:r w:rsidR="00D72A45">
                  <w:rPr>
                    <w:rFonts w:ascii="MS Gothic" w:eastAsia="MS Gothic" w:hAnsi="MS Gothic" w:cstheme="minorHAnsi" w:hint="eastAsia"/>
                    <w:szCs w:val="20"/>
                  </w:rPr>
                  <w:t>☐</w:t>
                </w:r>
              </w:sdtContent>
            </w:sdt>
            <w:r w:rsidR="00D72A45">
              <w:rPr>
                <w:rFonts w:cstheme="minorHAnsi"/>
                <w:szCs w:val="20"/>
              </w:rPr>
              <w:t xml:space="preserve">  </w:t>
            </w:r>
            <w:r w:rsidRPr="00B209F1">
              <w:rPr>
                <w:rFonts w:cstheme="minorHAnsi"/>
                <w:szCs w:val="20"/>
              </w:rPr>
              <w:t>No</w:t>
            </w:r>
            <w:r w:rsidR="00D72A45">
              <w:rPr>
                <w:rFonts w:cstheme="minorHAnsi"/>
                <w:szCs w:val="20"/>
              </w:rPr>
              <w:t xml:space="preserve">          </w:t>
            </w:r>
            <w:r>
              <w:rPr>
                <w:rFonts w:cstheme="minorHAnsi"/>
                <w:szCs w:val="20"/>
              </w:rPr>
              <w:t>Basic method of transportation:</w:t>
            </w:r>
            <w:r w:rsidR="00D72A45">
              <w:rPr>
                <w:rFonts w:cstheme="minorHAnsi"/>
                <w:szCs w:val="20"/>
              </w:rPr>
              <w:t xml:space="preserve"> </w:t>
            </w:r>
          </w:p>
        </w:tc>
      </w:tr>
      <w:tr w:rsidR="00B209F1" w14:paraId="1CB6FB9B" w14:textId="77777777" w:rsidTr="001D376A">
        <w:trPr>
          <w:trHeight w:hRule="exact" w:val="317"/>
        </w:trPr>
        <w:tc>
          <w:tcPr>
            <w:tcW w:w="9573" w:type="dxa"/>
            <w:vAlign w:val="center"/>
          </w:tcPr>
          <w:p w14:paraId="38A49362" w14:textId="4E2E5723" w:rsidR="00B209F1" w:rsidRDefault="00730D12" w:rsidP="00B81636">
            <w:r>
              <w:t>Are you presently attending a faith community?</w:t>
            </w:r>
            <w:r w:rsidR="00B81636">
              <w:t xml:space="preserve">   </w:t>
            </w:r>
            <w:sdt>
              <w:sdtPr>
                <w:id w:val="-116682669"/>
                <w14:checkbox>
                  <w14:checked w14:val="0"/>
                  <w14:checkedState w14:val="2612" w14:font="MS Gothic"/>
                  <w14:uncheckedState w14:val="2610" w14:font="MS Gothic"/>
                </w14:checkbox>
              </w:sdtPr>
              <w:sdtEndPr/>
              <w:sdtContent>
                <w:r w:rsidR="00B81636">
                  <w:rPr>
                    <w:rFonts w:ascii="MS Gothic" w:eastAsia="MS Gothic" w:hAnsi="MS Gothic" w:hint="eastAsia"/>
                  </w:rPr>
                  <w:t>☐</w:t>
                </w:r>
              </w:sdtContent>
            </w:sdt>
            <w:r w:rsidR="00B81636">
              <w:t xml:space="preserve">  </w:t>
            </w:r>
            <w:r w:rsidRPr="00B209F1">
              <w:rPr>
                <w:rFonts w:cstheme="minorHAnsi"/>
                <w:szCs w:val="20"/>
              </w:rPr>
              <w:t>Yes</w:t>
            </w:r>
            <w:r w:rsidR="00B81636">
              <w:rPr>
                <w:rFonts w:cstheme="minorHAnsi"/>
                <w:szCs w:val="20"/>
              </w:rPr>
              <w:t xml:space="preserve">     </w:t>
            </w:r>
            <w:sdt>
              <w:sdtPr>
                <w:rPr>
                  <w:rFonts w:cstheme="minorHAnsi"/>
                  <w:szCs w:val="20"/>
                </w:rPr>
                <w:id w:val="82268139"/>
                <w14:checkbox>
                  <w14:checked w14:val="0"/>
                  <w14:checkedState w14:val="2612" w14:font="MS Gothic"/>
                  <w14:uncheckedState w14:val="2610" w14:font="MS Gothic"/>
                </w14:checkbox>
              </w:sdtPr>
              <w:sdtEndPr/>
              <w:sdtContent>
                <w:r w:rsidR="00B81636">
                  <w:rPr>
                    <w:rFonts w:ascii="MS Gothic" w:eastAsia="MS Gothic" w:hAnsi="MS Gothic" w:cstheme="minorHAnsi" w:hint="eastAsia"/>
                    <w:szCs w:val="20"/>
                  </w:rPr>
                  <w:t>☐</w:t>
                </w:r>
              </w:sdtContent>
            </w:sdt>
            <w:r w:rsidR="00B81636">
              <w:rPr>
                <w:rFonts w:cstheme="minorHAnsi"/>
                <w:szCs w:val="20"/>
              </w:rPr>
              <w:t xml:space="preserve">  </w:t>
            </w:r>
            <w:r w:rsidRPr="00B209F1">
              <w:rPr>
                <w:rFonts w:cstheme="minorHAnsi"/>
                <w:szCs w:val="20"/>
              </w:rPr>
              <w:t>No</w:t>
            </w:r>
          </w:p>
        </w:tc>
      </w:tr>
      <w:tr w:rsidR="00B209F1" w14:paraId="3945644E" w14:textId="77777777" w:rsidTr="001D376A">
        <w:trPr>
          <w:trHeight w:hRule="exact" w:val="317"/>
        </w:trPr>
        <w:tc>
          <w:tcPr>
            <w:tcW w:w="9573" w:type="dxa"/>
            <w:vAlign w:val="center"/>
          </w:tcPr>
          <w:p w14:paraId="32DF3D74" w14:textId="77777777" w:rsidR="00B209F1" w:rsidRDefault="00730D12" w:rsidP="00796FE5">
            <w:r>
              <w:t>If yes, what is the name?</w:t>
            </w:r>
          </w:p>
        </w:tc>
      </w:tr>
      <w:tr w:rsidR="00730D12" w14:paraId="4C52135E" w14:textId="77777777" w:rsidTr="001D376A">
        <w:trPr>
          <w:trHeight w:hRule="exact" w:val="317"/>
        </w:trPr>
        <w:tc>
          <w:tcPr>
            <w:tcW w:w="9573" w:type="dxa"/>
            <w:vAlign w:val="center"/>
          </w:tcPr>
          <w:p w14:paraId="2AC46B38" w14:textId="3B21A6E8" w:rsidR="00730D12" w:rsidRDefault="00730D12" w:rsidP="00C429F6">
            <w:r>
              <w:t>What is the name of your Pastor, Priest, Rabbi</w:t>
            </w:r>
            <w:r w:rsidR="009429DD">
              <w:t>,</w:t>
            </w:r>
            <w:r>
              <w:t xml:space="preserve"> or Minister? </w:t>
            </w:r>
          </w:p>
        </w:tc>
      </w:tr>
      <w:tr w:rsidR="00730D12" w14:paraId="24E1FA1A" w14:textId="77777777" w:rsidTr="001D376A">
        <w:trPr>
          <w:trHeight w:hRule="exact" w:val="317"/>
        </w:trPr>
        <w:tc>
          <w:tcPr>
            <w:tcW w:w="9573" w:type="dxa"/>
            <w:vAlign w:val="bottom"/>
          </w:tcPr>
          <w:p w14:paraId="03BDD6B1" w14:textId="77777777" w:rsidR="00730D12" w:rsidRDefault="00730D12" w:rsidP="00796FE5"/>
        </w:tc>
      </w:tr>
      <w:tr w:rsidR="00730D12" w14:paraId="3A2DD5BB" w14:textId="77777777" w:rsidTr="001D376A">
        <w:trPr>
          <w:trHeight w:hRule="exact" w:val="317"/>
        </w:trPr>
        <w:tc>
          <w:tcPr>
            <w:tcW w:w="9573" w:type="dxa"/>
            <w:vAlign w:val="center"/>
          </w:tcPr>
          <w:p w14:paraId="0C447AF6" w14:textId="634CE2AC" w:rsidR="00730D12" w:rsidRDefault="00C10C02" w:rsidP="00C10C02">
            <w:r>
              <w:t>Are</w:t>
            </w:r>
            <w:r w:rsidR="00730D12">
              <w:t xml:space="preserve"> you involved in your faith community in any capacity?</w:t>
            </w:r>
            <w:r w:rsidR="009C4068">
              <w:t xml:space="preserve">   </w:t>
            </w:r>
            <w:sdt>
              <w:sdtPr>
                <w:id w:val="-1650587587"/>
                <w14:checkbox>
                  <w14:checked w14:val="0"/>
                  <w14:checkedState w14:val="2612" w14:font="MS Gothic"/>
                  <w14:uncheckedState w14:val="2610" w14:font="MS Gothic"/>
                </w14:checkbox>
              </w:sdtPr>
              <w:sdtEndPr/>
              <w:sdtContent>
                <w:r w:rsidR="009C4068">
                  <w:rPr>
                    <w:rFonts w:ascii="MS Gothic" w:eastAsia="MS Gothic" w:hAnsi="MS Gothic" w:hint="eastAsia"/>
                  </w:rPr>
                  <w:t>☐</w:t>
                </w:r>
              </w:sdtContent>
            </w:sdt>
            <w:r w:rsidR="009C4068">
              <w:t xml:space="preserve">  </w:t>
            </w:r>
            <w:r w:rsidR="00730D12" w:rsidRPr="00B209F1">
              <w:rPr>
                <w:rFonts w:cstheme="minorHAnsi"/>
                <w:szCs w:val="20"/>
              </w:rPr>
              <w:t>Yes</w:t>
            </w:r>
            <w:r w:rsidR="009C4068">
              <w:rPr>
                <w:rFonts w:cstheme="minorHAnsi"/>
                <w:szCs w:val="20"/>
              </w:rPr>
              <w:t xml:space="preserve">     </w:t>
            </w:r>
            <w:sdt>
              <w:sdtPr>
                <w:rPr>
                  <w:rFonts w:cstheme="minorHAnsi"/>
                  <w:szCs w:val="20"/>
                </w:rPr>
                <w:id w:val="-269465970"/>
                <w14:checkbox>
                  <w14:checked w14:val="0"/>
                  <w14:checkedState w14:val="2612" w14:font="MS Gothic"/>
                  <w14:uncheckedState w14:val="2610" w14:font="MS Gothic"/>
                </w14:checkbox>
              </w:sdtPr>
              <w:sdtEndPr/>
              <w:sdtContent>
                <w:r w:rsidR="009C4068">
                  <w:rPr>
                    <w:rFonts w:ascii="MS Gothic" w:eastAsia="MS Gothic" w:hAnsi="MS Gothic" w:cstheme="minorHAnsi" w:hint="eastAsia"/>
                    <w:szCs w:val="20"/>
                  </w:rPr>
                  <w:t>☐</w:t>
                </w:r>
              </w:sdtContent>
            </w:sdt>
            <w:r w:rsidR="009C4068">
              <w:rPr>
                <w:rFonts w:cstheme="minorHAnsi"/>
                <w:szCs w:val="20"/>
              </w:rPr>
              <w:t xml:space="preserve">  No     </w:t>
            </w:r>
            <w:r w:rsidR="00730D12">
              <w:rPr>
                <w:rFonts w:cstheme="minorHAnsi"/>
                <w:szCs w:val="20"/>
              </w:rPr>
              <w:t>If yes</w:t>
            </w:r>
            <w:r w:rsidR="009B53DC">
              <w:rPr>
                <w:rFonts w:cstheme="minorHAnsi"/>
                <w:szCs w:val="20"/>
              </w:rPr>
              <w:t xml:space="preserve">, please </w:t>
            </w:r>
            <w:r w:rsidR="00730D12">
              <w:rPr>
                <w:rFonts w:cstheme="minorHAnsi"/>
                <w:szCs w:val="20"/>
              </w:rPr>
              <w:t xml:space="preserve">explain: </w:t>
            </w:r>
          </w:p>
        </w:tc>
      </w:tr>
      <w:tr w:rsidR="00730D12" w14:paraId="795ABD99" w14:textId="77777777" w:rsidTr="001D376A">
        <w:trPr>
          <w:trHeight w:hRule="exact" w:val="317"/>
        </w:trPr>
        <w:tc>
          <w:tcPr>
            <w:tcW w:w="9573" w:type="dxa"/>
          </w:tcPr>
          <w:p w14:paraId="0B6D40C7" w14:textId="77777777" w:rsidR="00730D12" w:rsidRDefault="00730D12" w:rsidP="00796FE5"/>
        </w:tc>
      </w:tr>
    </w:tbl>
    <w:p w14:paraId="00498BDD" w14:textId="77777777" w:rsidR="00B209F1" w:rsidRDefault="00B209F1" w:rsidP="00773BD0">
      <w:pPr>
        <w:pStyle w:val="NoSpacing"/>
        <w:rPr>
          <w:rFonts w:ascii="Times New Roman" w:hAnsi="Times New Roman" w:cs="Times New Roman"/>
          <w:sz w:val="24"/>
          <w:szCs w:val="24"/>
        </w:rPr>
      </w:pPr>
    </w:p>
    <w:p w14:paraId="20874EE4" w14:textId="77777777" w:rsidR="00730D12" w:rsidRDefault="00730D12" w:rsidP="00431BDB">
      <w:pPr>
        <w:pStyle w:val="Heading2"/>
        <w:spacing w:before="0"/>
      </w:pPr>
      <w:r>
        <w:t>Person to Notify in Case of Emergency</w:t>
      </w:r>
    </w:p>
    <w:tbl>
      <w:tblPr>
        <w:tblStyle w:val="TableGrid"/>
        <w:tblW w:w="5000" w:type="pct"/>
        <w:tblLayout w:type="fixed"/>
        <w:tblCellMar>
          <w:left w:w="115" w:type="dxa"/>
          <w:right w:w="115" w:type="dxa"/>
        </w:tblCellMar>
        <w:tblLook w:val="01E0" w:firstRow="1" w:lastRow="1" w:firstColumn="1" w:lastColumn="1" w:noHBand="0" w:noVBand="0"/>
      </w:tblPr>
      <w:tblGrid>
        <w:gridCol w:w="2810"/>
        <w:gridCol w:w="7068"/>
      </w:tblGrid>
      <w:tr w:rsidR="00730D12" w14:paraId="14573984" w14:textId="77777777" w:rsidTr="009A0C78">
        <w:trPr>
          <w:trHeight w:val="317"/>
        </w:trPr>
        <w:tc>
          <w:tcPr>
            <w:tcW w:w="2724" w:type="dxa"/>
            <w:vAlign w:val="center"/>
          </w:tcPr>
          <w:p w14:paraId="01EA3DC0" w14:textId="77777777" w:rsidR="00730D12" w:rsidRPr="00112AFE" w:rsidRDefault="00730D12" w:rsidP="00796FE5">
            <w:r>
              <w:t>Name</w:t>
            </w:r>
          </w:p>
        </w:tc>
        <w:tc>
          <w:tcPr>
            <w:tcW w:w="6852" w:type="dxa"/>
            <w:vAlign w:val="center"/>
          </w:tcPr>
          <w:p w14:paraId="124FA41A" w14:textId="77777777" w:rsidR="00730D12" w:rsidRDefault="00730D12" w:rsidP="00796FE5"/>
        </w:tc>
      </w:tr>
      <w:tr w:rsidR="00730D12" w14:paraId="56031AB5" w14:textId="77777777" w:rsidTr="009A0C78">
        <w:trPr>
          <w:trHeight w:val="317"/>
        </w:trPr>
        <w:tc>
          <w:tcPr>
            <w:tcW w:w="2724" w:type="dxa"/>
            <w:vAlign w:val="center"/>
          </w:tcPr>
          <w:p w14:paraId="71462CAE" w14:textId="77777777" w:rsidR="00730D12" w:rsidRPr="00112AFE" w:rsidRDefault="00730D12" w:rsidP="00796FE5">
            <w:r>
              <w:t xml:space="preserve">Street </w:t>
            </w:r>
            <w:r w:rsidRPr="00112AFE">
              <w:t>Address</w:t>
            </w:r>
          </w:p>
        </w:tc>
        <w:tc>
          <w:tcPr>
            <w:tcW w:w="6852" w:type="dxa"/>
            <w:vAlign w:val="center"/>
          </w:tcPr>
          <w:p w14:paraId="2C2D041A" w14:textId="77777777" w:rsidR="00730D12" w:rsidRDefault="00730D12" w:rsidP="00796FE5"/>
        </w:tc>
      </w:tr>
      <w:tr w:rsidR="00730D12" w14:paraId="7BB28184" w14:textId="77777777" w:rsidTr="009A0C78">
        <w:trPr>
          <w:trHeight w:val="317"/>
        </w:trPr>
        <w:tc>
          <w:tcPr>
            <w:tcW w:w="2724" w:type="dxa"/>
            <w:vAlign w:val="center"/>
          </w:tcPr>
          <w:p w14:paraId="5024739C" w14:textId="77777777" w:rsidR="00730D12" w:rsidRPr="00112AFE" w:rsidRDefault="00730D12" w:rsidP="00796FE5">
            <w:r>
              <w:t>City ST ZIP Code</w:t>
            </w:r>
          </w:p>
        </w:tc>
        <w:tc>
          <w:tcPr>
            <w:tcW w:w="6852" w:type="dxa"/>
            <w:vAlign w:val="center"/>
          </w:tcPr>
          <w:p w14:paraId="21740A0E" w14:textId="77777777" w:rsidR="00730D12" w:rsidRDefault="00730D12" w:rsidP="00796FE5"/>
        </w:tc>
      </w:tr>
      <w:tr w:rsidR="00730D12" w14:paraId="4A280795" w14:textId="77777777" w:rsidTr="009A0C78">
        <w:trPr>
          <w:trHeight w:val="317"/>
        </w:trPr>
        <w:tc>
          <w:tcPr>
            <w:tcW w:w="2724" w:type="dxa"/>
            <w:vAlign w:val="center"/>
          </w:tcPr>
          <w:p w14:paraId="0A1F9B45" w14:textId="77777777" w:rsidR="00730D12" w:rsidRPr="00112AFE" w:rsidRDefault="00730D12" w:rsidP="00796FE5">
            <w:r>
              <w:t>Home Phone</w:t>
            </w:r>
          </w:p>
        </w:tc>
        <w:tc>
          <w:tcPr>
            <w:tcW w:w="6852" w:type="dxa"/>
            <w:vAlign w:val="center"/>
          </w:tcPr>
          <w:p w14:paraId="79945259" w14:textId="77777777" w:rsidR="00730D12" w:rsidRDefault="00730D12" w:rsidP="00796FE5"/>
        </w:tc>
      </w:tr>
      <w:tr w:rsidR="00730D12" w14:paraId="719466AF" w14:textId="77777777" w:rsidTr="009A0C78">
        <w:trPr>
          <w:trHeight w:val="317"/>
        </w:trPr>
        <w:tc>
          <w:tcPr>
            <w:tcW w:w="2724" w:type="dxa"/>
            <w:vAlign w:val="center"/>
          </w:tcPr>
          <w:p w14:paraId="7CB7C4A7" w14:textId="77777777" w:rsidR="00730D12" w:rsidRPr="00112AFE" w:rsidRDefault="00730D12" w:rsidP="00796FE5">
            <w:r>
              <w:t xml:space="preserve">Work </w:t>
            </w:r>
            <w:r w:rsidRPr="00112AFE">
              <w:t>Phone</w:t>
            </w:r>
          </w:p>
        </w:tc>
        <w:tc>
          <w:tcPr>
            <w:tcW w:w="6852" w:type="dxa"/>
            <w:vAlign w:val="center"/>
          </w:tcPr>
          <w:p w14:paraId="31003F98" w14:textId="77777777" w:rsidR="00730D12" w:rsidRDefault="00730D12" w:rsidP="00796FE5"/>
        </w:tc>
      </w:tr>
      <w:tr w:rsidR="00730D12" w14:paraId="14C77827" w14:textId="77777777" w:rsidTr="009A0C78">
        <w:trPr>
          <w:trHeight w:val="317"/>
        </w:trPr>
        <w:tc>
          <w:tcPr>
            <w:tcW w:w="2724" w:type="dxa"/>
            <w:vAlign w:val="center"/>
          </w:tcPr>
          <w:p w14:paraId="653437D1" w14:textId="77777777" w:rsidR="00730D12" w:rsidRPr="00112AFE" w:rsidRDefault="00730D12" w:rsidP="00796FE5">
            <w:r w:rsidRPr="00112AFE">
              <w:t>E-</w:t>
            </w:r>
            <w:r>
              <w:t>M</w:t>
            </w:r>
            <w:r w:rsidRPr="00112AFE">
              <w:t>ail</w:t>
            </w:r>
            <w:r>
              <w:t xml:space="preserve"> Address</w:t>
            </w:r>
          </w:p>
        </w:tc>
        <w:tc>
          <w:tcPr>
            <w:tcW w:w="6852" w:type="dxa"/>
            <w:vAlign w:val="center"/>
          </w:tcPr>
          <w:p w14:paraId="1F4E2AAA" w14:textId="77777777" w:rsidR="00730D12" w:rsidRDefault="00730D12" w:rsidP="00796FE5"/>
        </w:tc>
      </w:tr>
    </w:tbl>
    <w:p w14:paraId="5901CCA2" w14:textId="77777777" w:rsidR="00901A44" w:rsidRDefault="00901A44">
      <w:pPr>
        <w:spacing w:before="0" w:after="0"/>
        <w:rPr>
          <w:rFonts w:asciiTheme="majorHAnsi" w:hAnsiTheme="majorHAnsi" w:cs="Arial"/>
          <w:b/>
          <w:bCs/>
          <w:iCs/>
          <w:color w:val="0D2B3E" w:themeColor="accent3" w:themeShade="80"/>
          <w:sz w:val="22"/>
          <w:szCs w:val="28"/>
        </w:rPr>
      </w:pPr>
      <w:r>
        <w:br w:type="page"/>
      </w:r>
    </w:p>
    <w:p w14:paraId="43593314" w14:textId="76FFC4DA" w:rsidR="00730D12" w:rsidRPr="0012116D" w:rsidRDefault="00730D12" w:rsidP="00730D12">
      <w:pPr>
        <w:pStyle w:val="Heading2"/>
        <w:rPr>
          <w:rFonts w:ascii="Times New Roman" w:hAnsi="Times New Roman" w:cs="Times New Roman"/>
        </w:rPr>
      </w:pPr>
      <w:r w:rsidRPr="0012116D">
        <w:rPr>
          <w:rFonts w:ascii="Times New Roman" w:hAnsi="Times New Roman" w:cs="Times New Roman"/>
        </w:rPr>
        <w:lastRenderedPageBreak/>
        <w:t>Agreement and Signature</w:t>
      </w:r>
    </w:p>
    <w:p w14:paraId="500967F9" w14:textId="556B3EE2" w:rsidR="00730D12" w:rsidRPr="0012116D" w:rsidRDefault="00730D12" w:rsidP="00730D12">
      <w:pPr>
        <w:pStyle w:val="NoSpacing"/>
        <w:rPr>
          <w:rFonts w:ascii="Times New Roman" w:hAnsi="Times New Roman" w:cs="Times New Roman"/>
          <w:sz w:val="20"/>
          <w:szCs w:val="20"/>
        </w:rPr>
      </w:pPr>
      <w:r w:rsidRPr="0012116D">
        <w:rPr>
          <w:rFonts w:ascii="Times New Roman" w:hAnsi="Times New Roman" w:cs="Times New Roman"/>
          <w:sz w:val="20"/>
          <w:szCs w:val="20"/>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It is understood and agreed upon by the Well of Healing Mobile Medical Clinic and the undersigned that the relationship being entered into is a </w:t>
      </w:r>
      <w:r w:rsidRPr="0012116D">
        <w:rPr>
          <w:rFonts w:ascii="Times New Roman" w:hAnsi="Times New Roman" w:cs="Times New Roman"/>
          <w:sz w:val="20"/>
          <w:szCs w:val="20"/>
          <w:u w:val="single"/>
        </w:rPr>
        <w:t>volunteer position and not employment</w:t>
      </w:r>
      <w:r w:rsidRPr="0012116D">
        <w:rPr>
          <w:rFonts w:ascii="Times New Roman" w:hAnsi="Times New Roman" w:cs="Times New Roman"/>
          <w:sz w:val="20"/>
          <w:szCs w:val="20"/>
        </w:rPr>
        <w:t>.  Both parties agree there will be no payment or fringe benefits which may be enjoyed by regular employees</w:t>
      </w:r>
      <w:r w:rsidR="00082F69" w:rsidRPr="0012116D">
        <w:rPr>
          <w:rFonts w:ascii="Times New Roman" w:hAnsi="Times New Roman" w:cs="Times New Roman"/>
          <w:sz w:val="20"/>
          <w:szCs w:val="20"/>
        </w:rPr>
        <w:t xml:space="preserve">, </w:t>
      </w:r>
      <w:r w:rsidRPr="0012116D">
        <w:rPr>
          <w:rFonts w:ascii="Times New Roman" w:hAnsi="Times New Roman" w:cs="Times New Roman"/>
          <w:sz w:val="20"/>
          <w:szCs w:val="20"/>
        </w:rPr>
        <w:t>and that either party may terminate the volunteer services at any time, without cause and without notice.</w:t>
      </w:r>
    </w:p>
    <w:p w14:paraId="13E68FE7" w14:textId="77777777" w:rsidR="00730D12" w:rsidRPr="0012116D" w:rsidRDefault="00730D12" w:rsidP="00730D12">
      <w:pPr>
        <w:pStyle w:val="NoSpacing"/>
        <w:rPr>
          <w:rFonts w:ascii="Times New Roman" w:hAnsi="Times New Roman" w:cs="Times New Roman"/>
          <w:sz w:val="20"/>
          <w:szCs w:val="20"/>
        </w:rPr>
      </w:pPr>
    </w:p>
    <w:p w14:paraId="0F2B5F99" w14:textId="05802EBF" w:rsidR="00730D12" w:rsidRPr="0012116D" w:rsidRDefault="00730D12" w:rsidP="00730D12">
      <w:pPr>
        <w:pStyle w:val="NoSpacing"/>
        <w:rPr>
          <w:rFonts w:ascii="Times New Roman" w:hAnsi="Times New Roman" w:cs="Times New Roman"/>
          <w:sz w:val="20"/>
          <w:szCs w:val="20"/>
        </w:rPr>
      </w:pPr>
      <w:r w:rsidRPr="0012116D">
        <w:rPr>
          <w:rFonts w:ascii="Times New Roman" w:hAnsi="Times New Roman" w:cs="Times New Roman"/>
          <w:sz w:val="20"/>
          <w:szCs w:val="20"/>
        </w:rPr>
        <w:t>By signing below you acknowledge that you understand you will practice only within the scope of practice your license allows</w:t>
      </w:r>
      <w:r w:rsidR="00D47116" w:rsidRPr="0012116D">
        <w:rPr>
          <w:rFonts w:ascii="Times New Roman" w:hAnsi="Times New Roman" w:cs="Times New Roman"/>
          <w:sz w:val="20"/>
          <w:szCs w:val="20"/>
        </w:rPr>
        <w:t xml:space="preserve">, </w:t>
      </w:r>
      <w:r w:rsidRPr="0012116D">
        <w:rPr>
          <w:rFonts w:ascii="Times New Roman" w:hAnsi="Times New Roman" w:cs="Times New Roman"/>
          <w:b/>
          <w:i/>
          <w:sz w:val="20"/>
          <w:szCs w:val="20"/>
        </w:rPr>
        <w:t>if applicable</w:t>
      </w:r>
      <w:r w:rsidRPr="0012116D">
        <w:rPr>
          <w:rFonts w:ascii="Times New Roman" w:hAnsi="Times New Roman" w:cs="Times New Roman"/>
          <w:sz w:val="20"/>
          <w:szCs w:val="20"/>
        </w:rPr>
        <w:t xml:space="preserve">. </w:t>
      </w:r>
      <w:r w:rsidR="00ED4C24" w:rsidRPr="0012116D">
        <w:rPr>
          <w:rFonts w:ascii="Times New Roman" w:hAnsi="Times New Roman" w:cs="Times New Roman"/>
          <w:sz w:val="20"/>
          <w:szCs w:val="20"/>
        </w:rPr>
        <w:t>And, you are a</w:t>
      </w:r>
      <w:r w:rsidRPr="0012116D">
        <w:rPr>
          <w:rFonts w:ascii="Times New Roman" w:hAnsi="Times New Roman" w:cs="Times New Roman"/>
          <w:sz w:val="20"/>
          <w:szCs w:val="20"/>
        </w:rPr>
        <w:t xml:space="preserve">ware that during the course of </w:t>
      </w:r>
      <w:r w:rsidR="00ED4C24" w:rsidRPr="0012116D">
        <w:rPr>
          <w:rFonts w:ascii="Times New Roman" w:hAnsi="Times New Roman" w:cs="Times New Roman"/>
          <w:sz w:val="20"/>
          <w:szCs w:val="20"/>
        </w:rPr>
        <w:t xml:space="preserve">your </w:t>
      </w:r>
      <w:r w:rsidRPr="0012116D">
        <w:rPr>
          <w:rFonts w:ascii="Times New Roman" w:hAnsi="Times New Roman" w:cs="Times New Roman"/>
          <w:sz w:val="20"/>
          <w:szCs w:val="20"/>
        </w:rPr>
        <w:t>volunteer work, photographs and/or video footage may be taken and used in promotiona</w:t>
      </w:r>
      <w:r w:rsidR="00ED4C24" w:rsidRPr="0012116D">
        <w:rPr>
          <w:rFonts w:ascii="Times New Roman" w:hAnsi="Times New Roman" w:cs="Times New Roman"/>
          <w:sz w:val="20"/>
          <w:szCs w:val="20"/>
        </w:rPr>
        <w:t>l and/or educational settings.  You freely a</w:t>
      </w:r>
      <w:r w:rsidRPr="0012116D">
        <w:rPr>
          <w:rFonts w:ascii="Times New Roman" w:hAnsi="Times New Roman" w:cs="Times New Roman"/>
          <w:sz w:val="20"/>
          <w:szCs w:val="20"/>
        </w:rPr>
        <w:t xml:space="preserve">uthorize photographs and/or videos that </w:t>
      </w:r>
      <w:r w:rsidR="00ED4C24" w:rsidRPr="0012116D">
        <w:rPr>
          <w:rFonts w:ascii="Times New Roman" w:hAnsi="Times New Roman" w:cs="Times New Roman"/>
          <w:sz w:val="20"/>
          <w:szCs w:val="20"/>
        </w:rPr>
        <w:t xml:space="preserve">you are </w:t>
      </w:r>
      <w:r w:rsidRPr="0012116D">
        <w:rPr>
          <w:rFonts w:ascii="Times New Roman" w:hAnsi="Times New Roman" w:cs="Times New Roman"/>
          <w:sz w:val="20"/>
          <w:szCs w:val="20"/>
        </w:rPr>
        <w:t xml:space="preserve">in to be used </w:t>
      </w:r>
      <w:r w:rsidR="00FC2AA3" w:rsidRPr="0012116D">
        <w:rPr>
          <w:rFonts w:ascii="Times New Roman" w:hAnsi="Times New Roman" w:cs="Times New Roman"/>
          <w:sz w:val="20"/>
          <w:szCs w:val="20"/>
        </w:rPr>
        <w:t xml:space="preserve">at </w:t>
      </w:r>
      <w:r w:rsidRPr="0012116D">
        <w:rPr>
          <w:rFonts w:ascii="Times New Roman" w:hAnsi="Times New Roman" w:cs="Times New Roman"/>
          <w:sz w:val="20"/>
          <w:szCs w:val="20"/>
        </w:rPr>
        <w:t xml:space="preserve">the discretion of the </w:t>
      </w:r>
      <w:r w:rsidR="00B952FE" w:rsidRPr="0012116D">
        <w:rPr>
          <w:rFonts w:ascii="Times New Roman" w:hAnsi="Times New Roman" w:cs="Times New Roman"/>
          <w:sz w:val="20"/>
          <w:szCs w:val="20"/>
        </w:rPr>
        <w:t>O</w:t>
      </w:r>
      <w:r w:rsidR="00F66A8F" w:rsidRPr="0012116D">
        <w:rPr>
          <w:rFonts w:ascii="Times New Roman" w:hAnsi="Times New Roman" w:cs="Times New Roman"/>
          <w:sz w:val="20"/>
          <w:szCs w:val="20"/>
        </w:rPr>
        <w:t>rganization</w:t>
      </w:r>
      <w:r w:rsidRPr="0012116D">
        <w:rPr>
          <w:rFonts w:ascii="Times New Roman" w:hAnsi="Times New Roman" w:cs="Times New Roman"/>
          <w:sz w:val="20"/>
          <w:szCs w:val="20"/>
        </w:rPr>
        <w:t>.</w:t>
      </w:r>
    </w:p>
    <w:p w14:paraId="0DFF196C" w14:textId="77777777" w:rsidR="00730D12" w:rsidRPr="0012116D" w:rsidRDefault="00730D12" w:rsidP="00730D12">
      <w:pPr>
        <w:pStyle w:val="NoSpacing"/>
        <w:rPr>
          <w:rFonts w:ascii="Times New Roman" w:hAnsi="Times New Roman" w:cs="Times New Roman"/>
        </w:rPr>
      </w:pPr>
    </w:p>
    <w:tbl>
      <w:tblPr>
        <w:tblStyle w:val="TableGrid"/>
        <w:tblW w:w="5000" w:type="pct"/>
        <w:tblLayout w:type="fixed"/>
        <w:tblCellMar>
          <w:left w:w="115" w:type="dxa"/>
          <w:right w:w="115" w:type="dxa"/>
        </w:tblCellMar>
        <w:tblLook w:val="01E0" w:firstRow="1" w:lastRow="1" w:firstColumn="1" w:lastColumn="1" w:noHBand="0" w:noVBand="0"/>
      </w:tblPr>
      <w:tblGrid>
        <w:gridCol w:w="2810"/>
        <w:gridCol w:w="7068"/>
      </w:tblGrid>
      <w:tr w:rsidR="00730D12" w:rsidRPr="0012116D" w14:paraId="085D2B1B" w14:textId="77777777" w:rsidTr="00101674">
        <w:trPr>
          <w:trHeight w:hRule="exact" w:val="317"/>
        </w:trPr>
        <w:tc>
          <w:tcPr>
            <w:tcW w:w="2724" w:type="dxa"/>
            <w:vAlign w:val="center"/>
          </w:tcPr>
          <w:p w14:paraId="0E7EF77D" w14:textId="6F533645" w:rsidR="00730D12" w:rsidRPr="0012116D" w:rsidRDefault="00730D12" w:rsidP="00372FF2">
            <w:pPr>
              <w:rPr>
                <w:rFonts w:ascii="Times New Roman" w:hAnsi="Times New Roman"/>
              </w:rPr>
            </w:pPr>
            <w:r w:rsidRPr="0012116D">
              <w:rPr>
                <w:rFonts w:ascii="Times New Roman" w:hAnsi="Times New Roman"/>
              </w:rPr>
              <w:t>Name (print)</w:t>
            </w:r>
          </w:p>
        </w:tc>
        <w:tc>
          <w:tcPr>
            <w:tcW w:w="6852" w:type="dxa"/>
            <w:vAlign w:val="center"/>
          </w:tcPr>
          <w:p w14:paraId="37E9332E" w14:textId="77777777" w:rsidR="00730D12" w:rsidRPr="0012116D" w:rsidRDefault="00730D12" w:rsidP="00796FE5">
            <w:pPr>
              <w:rPr>
                <w:rFonts w:ascii="Times New Roman" w:hAnsi="Times New Roman"/>
              </w:rPr>
            </w:pPr>
          </w:p>
        </w:tc>
      </w:tr>
      <w:tr w:rsidR="00730D12" w:rsidRPr="0012116D" w14:paraId="415227C7" w14:textId="77777777" w:rsidTr="00101674">
        <w:trPr>
          <w:trHeight w:hRule="exact" w:val="317"/>
        </w:trPr>
        <w:tc>
          <w:tcPr>
            <w:tcW w:w="2724" w:type="dxa"/>
            <w:vAlign w:val="center"/>
          </w:tcPr>
          <w:p w14:paraId="794B518B" w14:textId="77777777" w:rsidR="00730D12" w:rsidRPr="0012116D" w:rsidRDefault="00730D12" w:rsidP="00796FE5">
            <w:pPr>
              <w:rPr>
                <w:rFonts w:ascii="Times New Roman" w:hAnsi="Times New Roman"/>
              </w:rPr>
            </w:pPr>
            <w:r w:rsidRPr="0012116D">
              <w:rPr>
                <w:rFonts w:ascii="Times New Roman" w:hAnsi="Times New Roman"/>
              </w:rPr>
              <w:t>Signature</w:t>
            </w:r>
          </w:p>
        </w:tc>
        <w:tc>
          <w:tcPr>
            <w:tcW w:w="6852" w:type="dxa"/>
            <w:vAlign w:val="center"/>
          </w:tcPr>
          <w:p w14:paraId="59843E2D" w14:textId="77777777" w:rsidR="00730D12" w:rsidRPr="0012116D" w:rsidRDefault="00730D12" w:rsidP="00796FE5">
            <w:pPr>
              <w:rPr>
                <w:rFonts w:ascii="Times New Roman" w:hAnsi="Times New Roman"/>
              </w:rPr>
            </w:pPr>
          </w:p>
        </w:tc>
      </w:tr>
      <w:tr w:rsidR="00730D12" w:rsidRPr="0012116D" w14:paraId="0C156C7F" w14:textId="77777777" w:rsidTr="00101674">
        <w:trPr>
          <w:trHeight w:hRule="exact" w:val="317"/>
        </w:trPr>
        <w:tc>
          <w:tcPr>
            <w:tcW w:w="2724" w:type="dxa"/>
            <w:vAlign w:val="center"/>
          </w:tcPr>
          <w:p w14:paraId="07CCD88F" w14:textId="77777777" w:rsidR="00730D12" w:rsidRPr="0012116D" w:rsidRDefault="00730D12" w:rsidP="00796FE5">
            <w:pPr>
              <w:rPr>
                <w:rFonts w:ascii="Times New Roman" w:hAnsi="Times New Roman"/>
              </w:rPr>
            </w:pPr>
            <w:r w:rsidRPr="0012116D">
              <w:rPr>
                <w:rFonts w:ascii="Times New Roman" w:hAnsi="Times New Roman"/>
              </w:rPr>
              <w:t>Date</w:t>
            </w:r>
          </w:p>
        </w:tc>
        <w:tc>
          <w:tcPr>
            <w:tcW w:w="6852" w:type="dxa"/>
            <w:vAlign w:val="center"/>
          </w:tcPr>
          <w:p w14:paraId="589CA291" w14:textId="77777777" w:rsidR="00730D12" w:rsidRPr="0012116D" w:rsidRDefault="00730D12" w:rsidP="00796FE5">
            <w:pPr>
              <w:rPr>
                <w:rFonts w:ascii="Times New Roman" w:hAnsi="Times New Roman"/>
              </w:rPr>
            </w:pPr>
          </w:p>
        </w:tc>
      </w:tr>
    </w:tbl>
    <w:p w14:paraId="2CEFF31E" w14:textId="77777777" w:rsidR="00730D12" w:rsidRPr="0012116D" w:rsidRDefault="00730D12" w:rsidP="00730D12">
      <w:pPr>
        <w:pStyle w:val="Heading2"/>
        <w:rPr>
          <w:rFonts w:ascii="Times New Roman" w:hAnsi="Times New Roman" w:cs="Times New Roman"/>
          <w:b w:val="0"/>
        </w:rPr>
      </w:pPr>
      <w:r w:rsidRPr="0012116D">
        <w:rPr>
          <w:rFonts w:ascii="Times New Roman" w:hAnsi="Times New Roman" w:cs="Times New Roman"/>
        </w:rPr>
        <w:t>Our Policy</w:t>
      </w:r>
    </w:p>
    <w:p w14:paraId="0C4E9B78" w14:textId="77777777" w:rsidR="00730D12" w:rsidRPr="0012116D" w:rsidRDefault="00730D12" w:rsidP="00730D12">
      <w:pPr>
        <w:pStyle w:val="Heading3"/>
        <w:rPr>
          <w:rFonts w:ascii="Times New Roman" w:hAnsi="Times New Roman"/>
        </w:rPr>
      </w:pPr>
      <w:r w:rsidRPr="0012116D">
        <w:rPr>
          <w:rFonts w:ascii="Times New Roman" w:hAnsi="Times New Roman"/>
        </w:rPr>
        <w:t>It is the policy of this organization to provide equal opportunities without regard to race, color, religion, national origin, gender, sexual preference, age, or disability.</w:t>
      </w:r>
    </w:p>
    <w:p w14:paraId="3EAF0EB4" w14:textId="3CA73E91" w:rsidR="00730D12" w:rsidRPr="0012116D" w:rsidRDefault="002A55F6" w:rsidP="00730D12">
      <w:pPr>
        <w:pStyle w:val="Heading3"/>
        <w:rPr>
          <w:rFonts w:ascii="Times New Roman" w:hAnsi="Times New Roman"/>
        </w:rPr>
      </w:pPr>
      <w:r w:rsidRPr="0012116D">
        <w:rPr>
          <w:rFonts w:ascii="Times New Roman" w:hAnsi="Times New Roman"/>
          <w:b/>
        </w:rPr>
        <w:t>THANK YOU</w:t>
      </w:r>
      <w:r w:rsidR="00730D12" w:rsidRPr="0012116D">
        <w:rPr>
          <w:rFonts w:ascii="Times New Roman" w:hAnsi="Times New Roman"/>
        </w:rPr>
        <w:t xml:space="preserve"> for completing this application form and for your i</w:t>
      </w:r>
      <w:r w:rsidR="0035502F" w:rsidRPr="0012116D">
        <w:rPr>
          <w:rFonts w:ascii="Times New Roman" w:hAnsi="Times New Roman"/>
        </w:rPr>
        <w:t>nterest in volunteering with us!</w:t>
      </w:r>
    </w:p>
    <w:p w14:paraId="5CD3ED80" w14:textId="77777777" w:rsidR="00730D12" w:rsidRPr="0012116D" w:rsidRDefault="00730D12" w:rsidP="00730D12">
      <w:pPr>
        <w:pStyle w:val="Heading2"/>
        <w:rPr>
          <w:rFonts w:ascii="Times New Roman" w:hAnsi="Times New Roman" w:cs="Times New Roman"/>
        </w:rPr>
      </w:pPr>
      <w:r w:rsidRPr="0012116D">
        <w:rPr>
          <w:rFonts w:ascii="Times New Roman" w:hAnsi="Times New Roman" w:cs="Times New Roman"/>
        </w:rPr>
        <w:t>OFFICE USE ONLY</w:t>
      </w:r>
    </w:p>
    <w:tbl>
      <w:tblPr>
        <w:tblStyle w:val="TableGrid"/>
        <w:tblW w:w="5000" w:type="pct"/>
        <w:tblLayout w:type="fixed"/>
        <w:tblCellMar>
          <w:left w:w="115" w:type="dxa"/>
          <w:right w:w="115" w:type="dxa"/>
        </w:tblCellMar>
        <w:tblLook w:val="01E0" w:firstRow="1" w:lastRow="1" w:firstColumn="1" w:lastColumn="1" w:noHBand="0" w:noVBand="0"/>
      </w:tblPr>
      <w:tblGrid>
        <w:gridCol w:w="2154"/>
        <w:gridCol w:w="7724"/>
      </w:tblGrid>
      <w:tr w:rsidR="00730D12" w:rsidRPr="0012116D" w14:paraId="7025BD4F" w14:textId="77777777" w:rsidTr="00101674">
        <w:trPr>
          <w:trHeight w:hRule="exact" w:val="317"/>
        </w:trPr>
        <w:tc>
          <w:tcPr>
            <w:tcW w:w="2088" w:type="dxa"/>
            <w:vAlign w:val="center"/>
          </w:tcPr>
          <w:p w14:paraId="494B26BC" w14:textId="77777777" w:rsidR="00730D12" w:rsidRPr="0012116D" w:rsidRDefault="00730D12" w:rsidP="00796FE5">
            <w:pPr>
              <w:rPr>
                <w:rFonts w:ascii="Times New Roman" w:hAnsi="Times New Roman"/>
              </w:rPr>
            </w:pPr>
            <w:r w:rsidRPr="0012116D">
              <w:rPr>
                <w:rFonts w:ascii="Times New Roman" w:hAnsi="Times New Roman"/>
              </w:rPr>
              <w:t>Interviewed By:</w:t>
            </w:r>
          </w:p>
        </w:tc>
        <w:tc>
          <w:tcPr>
            <w:tcW w:w="7488" w:type="dxa"/>
            <w:vAlign w:val="center"/>
          </w:tcPr>
          <w:p w14:paraId="6319CEF7" w14:textId="77777777" w:rsidR="00730D12" w:rsidRPr="0012116D" w:rsidRDefault="00730D12" w:rsidP="00796FE5">
            <w:pPr>
              <w:rPr>
                <w:rFonts w:ascii="Times New Roman" w:hAnsi="Times New Roman"/>
              </w:rPr>
            </w:pPr>
          </w:p>
        </w:tc>
      </w:tr>
      <w:tr w:rsidR="00730D12" w:rsidRPr="0012116D" w14:paraId="014A87E4" w14:textId="77777777" w:rsidTr="00101674">
        <w:trPr>
          <w:trHeight w:hRule="exact" w:val="317"/>
        </w:trPr>
        <w:tc>
          <w:tcPr>
            <w:tcW w:w="2088" w:type="dxa"/>
            <w:vAlign w:val="center"/>
          </w:tcPr>
          <w:p w14:paraId="72DC68E5" w14:textId="77777777" w:rsidR="00730D12" w:rsidRPr="0012116D" w:rsidRDefault="00730D12" w:rsidP="00796FE5">
            <w:pPr>
              <w:rPr>
                <w:rFonts w:ascii="Times New Roman" w:hAnsi="Times New Roman"/>
              </w:rPr>
            </w:pPr>
            <w:r w:rsidRPr="0012116D">
              <w:rPr>
                <w:rFonts w:ascii="Times New Roman" w:hAnsi="Times New Roman"/>
              </w:rPr>
              <w:t>Date Interviewed:</w:t>
            </w:r>
          </w:p>
        </w:tc>
        <w:tc>
          <w:tcPr>
            <w:tcW w:w="7488" w:type="dxa"/>
            <w:vAlign w:val="center"/>
          </w:tcPr>
          <w:p w14:paraId="0CB11A4C" w14:textId="77777777" w:rsidR="00730D12" w:rsidRPr="0012116D" w:rsidRDefault="00730D12" w:rsidP="00796FE5">
            <w:pPr>
              <w:rPr>
                <w:rFonts w:ascii="Times New Roman" w:hAnsi="Times New Roman"/>
              </w:rPr>
            </w:pPr>
          </w:p>
        </w:tc>
      </w:tr>
      <w:tr w:rsidR="00730D12" w:rsidRPr="0012116D" w14:paraId="68182149" w14:textId="77777777" w:rsidTr="00101674">
        <w:trPr>
          <w:trHeight w:hRule="exact" w:val="317"/>
        </w:trPr>
        <w:tc>
          <w:tcPr>
            <w:tcW w:w="2088" w:type="dxa"/>
            <w:vAlign w:val="center"/>
          </w:tcPr>
          <w:p w14:paraId="234BE4BC" w14:textId="77777777" w:rsidR="00730D12" w:rsidRPr="0012116D" w:rsidRDefault="00730D12" w:rsidP="00796FE5">
            <w:pPr>
              <w:rPr>
                <w:rFonts w:ascii="Times New Roman" w:hAnsi="Times New Roman"/>
              </w:rPr>
            </w:pPr>
            <w:r w:rsidRPr="0012116D">
              <w:rPr>
                <w:rFonts w:ascii="Times New Roman" w:hAnsi="Times New Roman"/>
              </w:rPr>
              <w:t>Orientation Date:</w:t>
            </w:r>
          </w:p>
        </w:tc>
        <w:tc>
          <w:tcPr>
            <w:tcW w:w="7488" w:type="dxa"/>
            <w:vAlign w:val="center"/>
          </w:tcPr>
          <w:p w14:paraId="3192CEE6" w14:textId="77777777" w:rsidR="00730D12" w:rsidRPr="0012116D" w:rsidRDefault="00730D12" w:rsidP="00796FE5">
            <w:pPr>
              <w:rPr>
                <w:rFonts w:ascii="Times New Roman" w:hAnsi="Times New Roman"/>
              </w:rPr>
            </w:pPr>
          </w:p>
        </w:tc>
      </w:tr>
      <w:tr w:rsidR="00730D12" w:rsidRPr="0012116D" w14:paraId="24E1CFFC" w14:textId="77777777" w:rsidTr="00101674">
        <w:trPr>
          <w:trHeight w:hRule="exact" w:val="317"/>
        </w:trPr>
        <w:tc>
          <w:tcPr>
            <w:tcW w:w="2088" w:type="dxa"/>
            <w:vAlign w:val="center"/>
          </w:tcPr>
          <w:p w14:paraId="00C1D9E8" w14:textId="77777777" w:rsidR="00730D12" w:rsidRPr="0012116D" w:rsidRDefault="00730D12" w:rsidP="00796FE5">
            <w:pPr>
              <w:rPr>
                <w:rFonts w:ascii="Times New Roman" w:hAnsi="Times New Roman"/>
              </w:rPr>
            </w:pPr>
            <w:r w:rsidRPr="0012116D">
              <w:rPr>
                <w:rFonts w:ascii="Times New Roman" w:hAnsi="Times New Roman"/>
              </w:rPr>
              <w:t>Assignment:</w:t>
            </w:r>
          </w:p>
        </w:tc>
        <w:tc>
          <w:tcPr>
            <w:tcW w:w="7488" w:type="dxa"/>
            <w:vAlign w:val="center"/>
          </w:tcPr>
          <w:p w14:paraId="27D15620" w14:textId="77777777" w:rsidR="00730D12" w:rsidRPr="0012116D" w:rsidRDefault="00730D12" w:rsidP="00796FE5">
            <w:pPr>
              <w:rPr>
                <w:rFonts w:ascii="Times New Roman" w:hAnsi="Times New Roman"/>
              </w:rPr>
            </w:pPr>
          </w:p>
        </w:tc>
      </w:tr>
      <w:tr w:rsidR="00730D12" w:rsidRPr="0012116D" w14:paraId="5D17AE6C" w14:textId="77777777" w:rsidTr="00101674">
        <w:trPr>
          <w:trHeight w:hRule="exact" w:val="317"/>
        </w:trPr>
        <w:tc>
          <w:tcPr>
            <w:tcW w:w="2088" w:type="dxa"/>
            <w:vAlign w:val="center"/>
          </w:tcPr>
          <w:p w14:paraId="05F4CB08" w14:textId="77777777" w:rsidR="00730D12" w:rsidRPr="0012116D" w:rsidRDefault="00730D12" w:rsidP="00796FE5">
            <w:pPr>
              <w:rPr>
                <w:rFonts w:ascii="Times New Roman" w:hAnsi="Times New Roman"/>
              </w:rPr>
            </w:pPr>
            <w:r w:rsidRPr="0012116D">
              <w:rPr>
                <w:rFonts w:ascii="Times New Roman" w:hAnsi="Times New Roman"/>
              </w:rPr>
              <w:t xml:space="preserve">Start Date: </w:t>
            </w:r>
          </w:p>
        </w:tc>
        <w:tc>
          <w:tcPr>
            <w:tcW w:w="7488" w:type="dxa"/>
            <w:vAlign w:val="center"/>
          </w:tcPr>
          <w:p w14:paraId="1B1DB0E3" w14:textId="77777777" w:rsidR="00730D12" w:rsidRPr="0012116D" w:rsidRDefault="00730D12" w:rsidP="00796FE5">
            <w:pPr>
              <w:rPr>
                <w:rFonts w:ascii="Times New Roman" w:hAnsi="Times New Roman"/>
              </w:rPr>
            </w:pPr>
          </w:p>
        </w:tc>
      </w:tr>
      <w:tr w:rsidR="00730D12" w:rsidRPr="0012116D" w14:paraId="37C554C8" w14:textId="77777777" w:rsidTr="00101674">
        <w:trPr>
          <w:trHeight w:hRule="exact" w:val="317"/>
        </w:trPr>
        <w:tc>
          <w:tcPr>
            <w:tcW w:w="2088" w:type="dxa"/>
            <w:vAlign w:val="center"/>
          </w:tcPr>
          <w:p w14:paraId="708B3F09" w14:textId="77777777" w:rsidR="00730D12" w:rsidRPr="0012116D" w:rsidRDefault="00730D12" w:rsidP="00796FE5">
            <w:pPr>
              <w:rPr>
                <w:rFonts w:ascii="Times New Roman" w:hAnsi="Times New Roman"/>
              </w:rPr>
            </w:pPr>
            <w:r w:rsidRPr="0012116D">
              <w:rPr>
                <w:rFonts w:ascii="Times New Roman" w:hAnsi="Times New Roman"/>
              </w:rPr>
              <w:t xml:space="preserve">Required Documents: </w:t>
            </w:r>
          </w:p>
        </w:tc>
        <w:tc>
          <w:tcPr>
            <w:tcW w:w="7488" w:type="dxa"/>
            <w:vAlign w:val="center"/>
          </w:tcPr>
          <w:p w14:paraId="28FE1DAE" w14:textId="4FE5F8E7" w:rsidR="00730D12" w:rsidRPr="0012116D" w:rsidRDefault="009E0E65" w:rsidP="00901A44">
            <w:pPr>
              <w:rPr>
                <w:rFonts w:ascii="Times New Roman" w:hAnsi="Times New Roman"/>
              </w:rPr>
            </w:pPr>
            <w:sdt>
              <w:sdtPr>
                <w:rPr>
                  <w:rFonts w:ascii="Times New Roman" w:hAnsi="Times New Roman"/>
                </w:rPr>
                <w:id w:val="1094749618"/>
                <w14:checkbox>
                  <w14:checked w14:val="0"/>
                  <w14:checkedState w14:val="2612" w14:font="MS Gothic"/>
                  <w14:uncheckedState w14:val="2610" w14:font="MS Gothic"/>
                </w14:checkbox>
              </w:sdtPr>
              <w:sdtEndPr/>
              <w:sdtContent>
                <w:r w:rsidR="0012116D" w:rsidRPr="0012116D">
                  <w:rPr>
                    <w:rFonts w:ascii="Segoe UI Symbol" w:eastAsia="MS Gothic" w:hAnsi="Segoe UI Symbol" w:cs="Segoe UI Symbol"/>
                  </w:rPr>
                  <w:t>☐</w:t>
                </w:r>
              </w:sdtContent>
            </w:sdt>
            <w:r w:rsidR="00901A44" w:rsidRPr="0012116D">
              <w:rPr>
                <w:rFonts w:ascii="Times New Roman" w:hAnsi="Times New Roman"/>
              </w:rPr>
              <w:t xml:space="preserve"> </w:t>
            </w:r>
            <w:r w:rsidR="00730D12" w:rsidRPr="0012116D">
              <w:rPr>
                <w:rFonts w:ascii="Times New Roman" w:hAnsi="Times New Roman"/>
              </w:rPr>
              <w:t xml:space="preserve">Copy of Vaccine Records Received </w:t>
            </w:r>
            <w:sdt>
              <w:sdtPr>
                <w:rPr>
                  <w:rFonts w:ascii="Times New Roman" w:hAnsi="Times New Roman"/>
                </w:rPr>
                <w:id w:val="1719627643"/>
                <w14:checkbox>
                  <w14:checked w14:val="0"/>
                  <w14:checkedState w14:val="2612" w14:font="MS Gothic"/>
                  <w14:uncheckedState w14:val="2610" w14:font="MS Gothic"/>
                </w14:checkbox>
              </w:sdtPr>
              <w:sdtEndPr/>
              <w:sdtContent>
                <w:r w:rsidR="003349FF" w:rsidRPr="0012116D">
                  <w:rPr>
                    <w:rFonts w:ascii="Segoe UI Symbol" w:eastAsia="MS Gothic" w:hAnsi="Segoe UI Symbol" w:cs="Segoe UI Symbol"/>
                  </w:rPr>
                  <w:t>☐</w:t>
                </w:r>
              </w:sdtContent>
            </w:sdt>
            <w:r w:rsidR="00730D12" w:rsidRPr="0012116D">
              <w:rPr>
                <w:rFonts w:ascii="Times New Roman" w:hAnsi="Times New Roman"/>
              </w:rPr>
              <w:t xml:space="preserve"> Copy of Licenses Received </w:t>
            </w:r>
            <w:sdt>
              <w:sdtPr>
                <w:rPr>
                  <w:rFonts w:ascii="Times New Roman" w:hAnsi="Times New Roman"/>
                </w:rPr>
                <w:id w:val="1014880585"/>
                <w14:checkbox>
                  <w14:checked w14:val="0"/>
                  <w14:checkedState w14:val="2612" w14:font="MS Gothic"/>
                  <w14:uncheckedState w14:val="2610" w14:font="MS Gothic"/>
                </w14:checkbox>
              </w:sdtPr>
              <w:sdtEndPr/>
              <w:sdtContent>
                <w:r w:rsidR="003349FF" w:rsidRPr="0012116D">
                  <w:rPr>
                    <w:rFonts w:ascii="Segoe UI Symbol" w:eastAsia="MS Gothic" w:hAnsi="Segoe UI Symbol" w:cs="Segoe UI Symbol"/>
                  </w:rPr>
                  <w:t>☐</w:t>
                </w:r>
              </w:sdtContent>
            </w:sdt>
            <w:r w:rsidR="00730D12" w:rsidRPr="0012116D">
              <w:rPr>
                <w:rFonts w:ascii="Times New Roman" w:hAnsi="Times New Roman"/>
              </w:rPr>
              <w:t xml:space="preserve"> Copy of BLS</w:t>
            </w:r>
          </w:p>
        </w:tc>
      </w:tr>
    </w:tbl>
    <w:p w14:paraId="7B526073" w14:textId="5C750B17" w:rsidR="0069221A" w:rsidRPr="0012116D" w:rsidRDefault="0069221A" w:rsidP="00021043">
      <w:pPr>
        <w:spacing w:before="0" w:after="0"/>
        <w:jc w:val="center"/>
        <w:rPr>
          <w:rFonts w:ascii="Times New Roman" w:eastAsiaTheme="minorHAnsi" w:hAnsi="Times New Roman"/>
          <w:sz w:val="24"/>
        </w:rPr>
      </w:pPr>
    </w:p>
    <w:p w14:paraId="7579CB31" w14:textId="561906E0" w:rsidR="00A554AF" w:rsidRPr="0012116D" w:rsidRDefault="0069221A" w:rsidP="0012116D">
      <w:pPr>
        <w:spacing w:before="0" w:after="0"/>
        <w:rPr>
          <w:rFonts w:ascii="Times New Roman" w:eastAsiaTheme="minorHAnsi" w:hAnsi="Times New Roman"/>
          <w:sz w:val="24"/>
        </w:rPr>
      </w:pPr>
      <w:r w:rsidRPr="0012116D">
        <w:rPr>
          <w:rFonts w:ascii="Times New Roman" w:eastAsiaTheme="minorHAnsi" w:hAnsi="Times New Roman"/>
          <w:sz w:val="24"/>
        </w:rPr>
        <w:br w:type="page"/>
      </w:r>
    </w:p>
    <w:p w14:paraId="4478505C" w14:textId="77777777" w:rsidR="00021043" w:rsidRPr="00021043" w:rsidRDefault="00021043" w:rsidP="00021043">
      <w:pPr>
        <w:spacing w:before="0" w:after="0"/>
        <w:jc w:val="center"/>
        <w:rPr>
          <w:rFonts w:ascii="Times New Roman" w:hAnsi="Times New Roman"/>
          <w:b/>
          <w:sz w:val="24"/>
        </w:rPr>
      </w:pPr>
      <w:r w:rsidRPr="00021043">
        <w:rPr>
          <w:rFonts w:ascii="Times New Roman" w:hAnsi="Times New Roman"/>
          <w:b/>
          <w:sz w:val="24"/>
        </w:rPr>
        <w:lastRenderedPageBreak/>
        <w:t xml:space="preserve">HEPATITIS B IMMUNIZATION CONSENT/WAIVER FORM </w:t>
      </w:r>
    </w:p>
    <w:p w14:paraId="56AFA64C" w14:textId="77777777" w:rsidR="00021043" w:rsidRDefault="00021043" w:rsidP="00021043">
      <w:pPr>
        <w:spacing w:before="0" w:after="0"/>
        <w:rPr>
          <w:rFonts w:ascii="Times New Roman" w:hAnsi="Times New Roman"/>
        </w:rPr>
      </w:pPr>
    </w:p>
    <w:p w14:paraId="21107C54" w14:textId="77777777" w:rsidR="009B1D0E" w:rsidRDefault="00021043" w:rsidP="00021043">
      <w:pPr>
        <w:spacing w:before="0" w:after="0"/>
        <w:rPr>
          <w:rFonts w:ascii="Times New Roman" w:hAnsi="Times New Roman"/>
        </w:rPr>
      </w:pPr>
      <w:r>
        <w:rPr>
          <w:rFonts w:ascii="Times New Roman" w:hAnsi="Times New Roman"/>
        </w:rPr>
        <w:t>By law, the Hepatitis B vaccine series will be made available to employees within 10 days of initial assignment to a position presenting occupational exposure and completion of required training unless the employee has previously received the complete Hepatitis B series, antibody testing reveals the employee is immune, or the vaccine is contr</w:t>
      </w:r>
      <w:r w:rsidR="009B1D0E">
        <w:rPr>
          <w:rFonts w:ascii="Times New Roman" w:hAnsi="Times New Roman"/>
        </w:rPr>
        <w:t>aindicated for medical reasons.</w:t>
      </w:r>
    </w:p>
    <w:p w14:paraId="1BDCA3F6" w14:textId="77777777" w:rsidR="001A2196" w:rsidRDefault="001A2196" w:rsidP="00021043">
      <w:pPr>
        <w:spacing w:before="0" w:after="0"/>
        <w:rPr>
          <w:rFonts w:ascii="Times New Roman" w:hAnsi="Times New Roman"/>
        </w:rPr>
      </w:pPr>
    </w:p>
    <w:tbl>
      <w:tblPr>
        <w:tblStyle w:val="TableGrid"/>
        <w:tblW w:w="5778" w:type="dxa"/>
        <w:tblLook w:val="04A0" w:firstRow="1" w:lastRow="0" w:firstColumn="1" w:lastColumn="0" w:noHBand="0" w:noVBand="1"/>
      </w:tblPr>
      <w:tblGrid>
        <w:gridCol w:w="1646"/>
        <w:gridCol w:w="4132"/>
      </w:tblGrid>
      <w:tr w:rsidR="00AA2ACB" w14:paraId="0BC2A91F" w14:textId="77777777" w:rsidTr="00C67415">
        <w:trPr>
          <w:trHeight w:val="140"/>
        </w:trPr>
        <w:tc>
          <w:tcPr>
            <w:tcW w:w="1646" w:type="dxa"/>
            <w:tcBorders>
              <w:top w:val="nil"/>
              <w:left w:val="nil"/>
              <w:bottom w:val="nil"/>
              <w:right w:val="nil"/>
            </w:tcBorders>
          </w:tcPr>
          <w:p w14:paraId="6043A146" w14:textId="555BD74F" w:rsidR="00AA2ACB" w:rsidRDefault="00AA2ACB" w:rsidP="00D2173C">
            <w:pPr>
              <w:spacing w:before="0" w:after="0"/>
              <w:rPr>
                <w:rFonts w:ascii="Times New Roman" w:hAnsi="Times New Roman"/>
              </w:rPr>
            </w:pPr>
            <w:r>
              <w:rPr>
                <w:rFonts w:ascii="Times New Roman" w:hAnsi="Times New Roman"/>
              </w:rPr>
              <w:t>Employee Name:</w:t>
            </w:r>
          </w:p>
        </w:tc>
        <w:tc>
          <w:tcPr>
            <w:tcW w:w="4132" w:type="dxa"/>
            <w:tcBorders>
              <w:top w:val="nil"/>
              <w:left w:val="nil"/>
              <w:bottom w:val="single" w:sz="4" w:space="0" w:color="auto"/>
              <w:right w:val="nil"/>
            </w:tcBorders>
          </w:tcPr>
          <w:p w14:paraId="1D8ED65E" w14:textId="77777777" w:rsidR="00AA2ACB" w:rsidRDefault="00AA2ACB" w:rsidP="00AA2ACB">
            <w:pPr>
              <w:spacing w:before="0" w:after="0"/>
              <w:ind w:left="-18"/>
              <w:rPr>
                <w:rFonts w:ascii="Times New Roman" w:hAnsi="Times New Roman"/>
              </w:rPr>
            </w:pPr>
          </w:p>
        </w:tc>
      </w:tr>
    </w:tbl>
    <w:p w14:paraId="2B2BEE67" w14:textId="77777777" w:rsidR="005A6A68" w:rsidRDefault="005A6A68" w:rsidP="00C67415">
      <w:pPr>
        <w:spacing w:before="0" w:after="0"/>
        <w:rPr>
          <w:rFonts w:ascii="Times New Roman" w:hAnsi="Times New Roman"/>
        </w:rPr>
      </w:pPr>
    </w:p>
    <w:tbl>
      <w:tblPr>
        <w:tblStyle w:val="TableGrid"/>
        <w:tblW w:w="0" w:type="auto"/>
        <w:tblLook w:val="04A0" w:firstRow="1" w:lastRow="0" w:firstColumn="1" w:lastColumn="0" w:noHBand="0" w:noVBand="1"/>
      </w:tblPr>
      <w:tblGrid>
        <w:gridCol w:w="928"/>
        <w:gridCol w:w="3500"/>
        <w:gridCol w:w="630"/>
        <w:gridCol w:w="4140"/>
      </w:tblGrid>
      <w:tr w:rsidR="00C67415" w14:paraId="590F07B4" w14:textId="77777777" w:rsidTr="003A4F66">
        <w:tc>
          <w:tcPr>
            <w:tcW w:w="928" w:type="dxa"/>
            <w:tcBorders>
              <w:top w:val="nil"/>
              <w:left w:val="nil"/>
              <w:bottom w:val="nil"/>
              <w:right w:val="nil"/>
            </w:tcBorders>
          </w:tcPr>
          <w:p w14:paraId="1A44CD3A" w14:textId="3F9780DD" w:rsidR="00C67415" w:rsidRDefault="00C67415" w:rsidP="00C67415">
            <w:pPr>
              <w:spacing w:before="0" w:after="0"/>
              <w:rPr>
                <w:rFonts w:ascii="Times New Roman" w:hAnsi="Times New Roman"/>
              </w:rPr>
            </w:pPr>
            <w:r>
              <w:rPr>
                <w:rFonts w:ascii="Times New Roman" w:hAnsi="Times New Roman"/>
              </w:rPr>
              <w:t>Position:</w:t>
            </w:r>
          </w:p>
        </w:tc>
        <w:tc>
          <w:tcPr>
            <w:tcW w:w="3500" w:type="dxa"/>
            <w:tcBorders>
              <w:top w:val="nil"/>
              <w:left w:val="nil"/>
              <w:bottom w:val="single" w:sz="4" w:space="0" w:color="auto"/>
              <w:right w:val="nil"/>
            </w:tcBorders>
          </w:tcPr>
          <w:p w14:paraId="5C81F260" w14:textId="77777777" w:rsidR="00C67415" w:rsidRDefault="00C67415" w:rsidP="00C67415">
            <w:pPr>
              <w:spacing w:before="0" w:after="0"/>
              <w:rPr>
                <w:rFonts w:ascii="Times New Roman" w:hAnsi="Times New Roman"/>
              </w:rPr>
            </w:pPr>
          </w:p>
        </w:tc>
        <w:tc>
          <w:tcPr>
            <w:tcW w:w="630" w:type="dxa"/>
            <w:tcBorders>
              <w:top w:val="nil"/>
              <w:left w:val="nil"/>
              <w:bottom w:val="nil"/>
              <w:right w:val="nil"/>
            </w:tcBorders>
          </w:tcPr>
          <w:p w14:paraId="003C3195" w14:textId="0C78DC3D" w:rsidR="00C67415" w:rsidRDefault="00C67415" w:rsidP="00C67415">
            <w:pPr>
              <w:spacing w:before="0" w:after="0"/>
              <w:rPr>
                <w:rFonts w:ascii="Times New Roman" w:hAnsi="Times New Roman"/>
              </w:rPr>
            </w:pPr>
            <w:r>
              <w:rPr>
                <w:rFonts w:ascii="Times New Roman" w:hAnsi="Times New Roman"/>
              </w:rPr>
              <w:t>Site:</w:t>
            </w:r>
          </w:p>
        </w:tc>
        <w:tc>
          <w:tcPr>
            <w:tcW w:w="4140" w:type="dxa"/>
            <w:tcBorders>
              <w:top w:val="nil"/>
              <w:left w:val="nil"/>
              <w:bottom w:val="single" w:sz="4" w:space="0" w:color="auto"/>
              <w:right w:val="nil"/>
            </w:tcBorders>
          </w:tcPr>
          <w:p w14:paraId="2046D967" w14:textId="77777777" w:rsidR="00C67415" w:rsidRDefault="00C67415" w:rsidP="003A4F66">
            <w:pPr>
              <w:spacing w:before="0" w:after="0"/>
              <w:rPr>
                <w:rFonts w:ascii="Times New Roman" w:hAnsi="Times New Roman"/>
              </w:rPr>
            </w:pPr>
          </w:p>
        </w:tc>
      </w:tr>
    </w:tbl>
    <w:p w14:paraId="357B49AE" w14:textId="77777777" w:rsidR="00C67415" w:rsidRDefault="00C67415" w:rsidP="00C67415">
      <w:pPr>
        <w:spacing w:before="0" w:after="0"/>
        <w:rPr>
          <w:rFonts w:ascii="Times New Roman" w:hAnsi="Times New Roman"/>
        </w:rPr>
      </w:pPr>
    </w:p>
    <w:tbl>
      <w:tblPr>
        <w:tblStyle w:val="TableGrid"/>
        <w:tblW w:w="0" w:type="auto"/>
        <w:tblLook w:val="04A0" w:firstRow="1" w:lastRow="0" w:firstColumn="1" w:lastColumn="0" w:noHBand="0" w:noVBand="1"/>
      </w:tblPr>
      <w:tblGrid>
        <w:gridCol w:w="1008"/>
        <w:gridCol w:w="2160"/>
        <w:gridCol w:w="6030"/>
      </w:tblGrid>
      <w:tr w:rsidR="0057634F" w14:paraId="3E6E17A2" w14:textId="77777777" w:rsidTr="0057634F">
        <w:tc>
          <w:tcPr>
            <w:tcW w:w="1008" w:type="dxa"/>
            <w:tcBorders>
              <w:top w:val="nil"/>
              <w:left w:val="nil"/>
              <w:bottom w:val="nil"/>
              <w:right w:val="nil"/>
            </w:tcBorders>
          </w:tcPr>
          <w:p w14:paraId="229856FE" w14:textId="5BA24364" w:rsidR="0057634F" w:rsidRDefault="0057634F" w:rsidP="00D2173C">
            <w:pPr>
              <w:spacing w:before="0" w:after="0"/>
              <w:rPr>
                <w:rFonts w:ascii="Times New Roman" w:hAnsi="Times New Roman"/>
              </w:rPr>
            </w:pPr>
            <w:r>
              <w:rPr>
                <w:rFonts w:ascii="Times New Roman" w:hAnsi="Times New Roman"/>
              </w:rPr>
              <w:t>On (date)</w:t>
            </w:r>
          </w:p>
        </w:tc>
        <w:tc>
          <w:tcPr>
            <w:tcW w:w="2160" w:type="dxa"/>
            <w:tcBorders>
              <w:top w:val="nil"/>
              <w:left w:val="nil"/>
              <w:bottom w:val="single" w:sz="4" w:space="0" w:color="auto"/>
              <w:right w:val="nil"/>
            </w:tcBorders>
          </w:tcPr>
          <w:p w14:paraId="494E1023" w14:textId="77777777" w:rsidR="0057634F" w:rsidRDefault="0057634F" w:rsidP="00D2173C">
            <w:pPr>
              <w:spacing w:before="0" w:after="0"/>
              <w:rPr>
                <w:rFonts w:ascii="Times New Roman" w:hAnsi="Times New Roman"/>
              </w:rPr>
            </w:pPr>
          </w:p>
        </w:tc>
        <w:tc>
          <w:tcPr>
            <w:tcW w:w="6030" w:type="dxa"/>
            <w:tcBorders>
              <w:top w:val="nil"/>
              <w:left w:val="nil"/>
              <w:bottom w:val="nil"/>
              <w:right w:val="nil"/>
            </w:tcBorders>
          </w:tcPr>
          <w:p w14:paraId="52CDDB97" w14:textId="3629613F" w:rsidR="0057634F" w:rsidRDefault="0057634F" w:rsidP="0057634F">
            <w:pPr>
              <w:spacing w:before="0" w:after="0"/>
              <w:rPr>
                <w:rFonts w:ascii="Times New Roman" w:hAnsi="Times New Roman"/>
              </w:rPr>
            </w:pPr>
            <w:r>
              <w:rPr>
                <w:rFonts w:ascii="Times New Roman" w:hAnsi="Times New Roman"/>
              </w:rPr>
              <w:t xml:space="preserve">I  </w:t>
            </w:r>
            <w:sdt>
              <w:sdtPr>
                <w:rPr>
                  <w:rFonts w:ascii="Times New Roman" w:hAnsi="Times New Roman"/>
                </w:rPr>
                <w:id w:val="-1351642330"/>
                <w14:checkbox>
                  <w14:checked w14:val="0"/>
                  <w14:checkedState w14:val="2612" w14:font="MS Gothic"/>
                  <w14:uncheckedState w14:val="2610" w14:font="MS Gothic"/>
                </w14:checkbox>
              </w:sdtPr>
              <w:sdtEndPr/>
              <w:sdtContent>
                <w:r w:rsidR="008A08F6">
                  <w:rPr>
                    <w:rFonts w:ascii="MS Gothic" w:eastAsia="MS Gothic" w:hAnsi="MS Gothic" w:hint="eastAsia"/>
                  </w:rPr>
                  <w:t>☐</w:t>
                </w:r>
              </w:sdtContent>
            </w:sdt>
            <w:r>
              <w:rPr>
                <w:rFonts w:ascii="Times New Roman" w:hAnsi="Times New Roman"/>
              </w:rPr>
              <w:t xml:space="preserve">  attended a blood borne pathogen education and training class, or</w:t>
            </w:r>
          </w:p>
        </w:tc>
      </w:tr>
    </w:tbl>
    <w:p w14:paraId="0AA25FEB" w14:textId="67E64983" w:rsidR="00C3238F" w:rsidRDefault="00C3238F" w:rsidP="00D2173C">
      <w:pPr>
        <w:spacing w:before="0" w:after="0"/>
        <w:rPr>
          <w:rFonts w:ascii="Times New Roman" w:hAnsi="Times New Roman"/>
        </w:rPr>
      </w:pPr>
    </w:p>
    <w:tbl>
      <w:tblPr>
        <w:tblStyle w:val="TableGrid"/>
        <w:tblW w:w="0" w:type="auto"/>
        <w:tblLook w:val="04A0" w:firstRow="1" w:lastRow="0" w:firstColumn="1" w:lastColumn="0" w:noHBand="0" w:noVBand="1"/>
      </w:tblPr>
      <w:tblGrid>
        <w:gridCol w:w="6948"/>
      </w:tblGrid>
      <w:tr w:rsidR="004C3602" w14:paraId="425BAD67" w14:textId="77777777" w:rsidTr="004C3602">
        <w:tc>
          <w:tcPr>
            <w:tcW w:w="6948" w:type="dxa"/>
            <w:tcBorders>
              <w:top w:val="nil"/>
              <w:left w:val="nil"/>
              <w:bottom w:val="nil"/>
              <w:right w:val="nil"/>
            </w:tcBorders>
          </w:tcPr>
          <w:p w14:paraId="536AC6DB" w14:textId="05F1BC27" w:rsidR="004C3602" w:rsidRDefault="009E0E65" w:rsidP="00D2173C">
            <w:pPr>
              <w:spacing w:before="0" w:after="0"/>
              <w:rPr>
                <w:rFonts w:ascii="Times New Roman" w:hAnsi="Times New Roman"/>
              </w:rPr>
            </w:pPr>
            <w:sdt>
              <w:sdtPr>
                <w:rPr>
                  <w:rFonts w:ascii="Times New Roman" w:hAnsi="Times New Roman"/>
                </w:rPr>
                <w:id w:val="-1002039221"/>
                <w14:checkbox>
                  <w14:checked w14:val="0"/>
                  <w14:checkedState w14:val="2612" w14:font="MS Gothic"/>
                  <w14:uncheckedState w14:val="2610" w14:font="MS Gothic"/>
                </w14:checkbox>
              </w:sdtPr>
              <w:sdtEndPr/>
              <w:sdtContent>
                <w:r w:rsidR="008A08F6">
                  <w:rPr>
                    <w:rFonts w:ascii="MS Gothic" w:eastAsia="MS Gothic" w:hAnsi="MS Gothic" w:hint="eastAsia"/>
                  </w:rPr>
                  <w:t>☐</w:t>
                </w:r>
              </w:sdtContent>
            </w:sdt>
            <w:r w:rsidR="004C3602">
              <w:rPr>
                <w:rFonts w:ascii="Times New Roman" w:hAnsi="Times New Roman"/>
              </w:rPr>
              <w:t xml:space="preserve">   viewed a blood borne pathogen education and training videotape or webinar.</w:t>
            </w:r>
          </w:p>
        </w:tc>
      </w:tr>
    </w:tbl>
    <w:p w14:paraId="3438AE6B" w14:textId="77777777" w:rsidR="00C3238F" w:rsidRDefault="00C3238F" w:rsidP="00D2173C">
      <w:pPr>
        <w:spacing w:before="0" w:after="0"/>
        <w:rPr>
          <w:rFonts w:ascii="Times New Roman" w:hAnsi="Times New Roman"/>
        </w:rPr>
      </w:pPr>
    </w:p>
    <w:p w14:paraId="51A5F325" w14:textId="0A65BFC9" w:rsidR="00D2173C" w:rsidRDefault="00D2173C" w:rsidP="00D2173C">
      <w:pPr>
        <w:spacing w:before="0" w:after="0"/>
        <w:rPr>
          <w:rFonts w:ascii="Times New Roman" w:hAnsi="Times New Roman"/>
        </w:rPr>
      </w:pPr>
      <w:r>
        <w:rPr>
          <w:rFonts w:ascii="Times New Roman" w:hAnsi="Times New Roman"/>
        </w:rPr>
        <w:t xml:space="preserve">I understand that as part of my job, I may become exposed to blood or other potentially infectious items or materials that put me at risk for acquiring the Hepatitis B virus (HBV). Therefore, at no charge to myself, I have been offered the Hepatitis B vaccine, which is intended to render me immune to the HBV. At least three separate intramuscular injections are necessary to produce the desired immunity (sometimes additional injections are necessary to reach immunity), and all three doses are necessary in order for the vaccine to be effective. After the initial dose is given, repeat doses are given one month and six months later. There is a strong likelihood the vaccine will be successful if I receive all three doses, but there is a potential that even when administered properly the vaccine will not result in the desired immunity, such that there is a chance I may become infected with HBV even if I complete the full series. </w:t>
      </w:r>
    </w:p>
    <w:p w14:paraId="666DB39F" w14:textId="77777777" w:rsidR="00D2173C" w:rsidRDefault="00D2173C" w:rsidP="00D2173C">
      <w:pPr>
        <w:spacing w:before="0" w:after="0"/>
        <w:rPr>
          <w:rFonts w:ascii="Times New Roman" w:hAnsi="Times New Roman"/>
        </w:rPr>
      </w:pPr>
    </w:p>
    <w:p w14:paraId="1990CB28" w14:textId="77777777" w:rsidR="00D2173C" w:rsidRDefault="00D2173C" w:rsidP="00D2173C">
      <w:pPr>
        <w:spacing w:before="0" w:after="0"/>
        <w:rPr>
          <w:rFonts w:ascii="Times New Roman" w:hAnsi="Times New Roman"/>
        </w:rPr>
      </w:pPr>
      <w:r>
        <w:rPr>
          <w:rFonts w:ascii="Times New Roman" w:hAnsi="Times New Roman"/>
        </w:rPr>
        <w:t xml:space="preserve">All medicines may cause side effects, but most recipients of the vaccine have few or no side effects. The most commonly reported side effects include diarrhea, dizziness, fatigue, a general feeling of discomfort, headache, irritability, loss of appetite, mild fever or sore throat, nausea, pain, swelling, or redness at the injection site, runny nose, tiredness, weakness. In rare cases, more severe side effects may occur, including rash, hives, itching, difficulty breathing, tightness in the chest, swelling of the mouth, face, lips, or tongue, unusual hoarseness, fainting, fast or irregular heartbeat, red, swollen, blistered, or peeling skin, severe or persistent dizziness, unusual bruising or bleeding. In case of such reactions, seek immediate medical care or attention. </w:t>
      </w:r>
    </w:p>
    <w:p w14:paraId="62CE82B0" w14:textId="77777777" w:rsidR="00D2173C" w:rsidRDefault="00D2173C" w:rsidP="00D2173C">
      <w:pPr>
        <w:spacing w:before="0" w:after="0"/>
        <w:rPr>
          <w:rFonts w:ascii="Times New Roman" w:hAnsi="Times New Roman"/>
        </w:rPr>
      </w:pPr>
    </w:p>
    <w:p w14:paraId="27788CE1" w14:textId="77777777" w:rsidR="00D2173C" w:rsidRDefault="00D2173C" w:rsidP="00D2173C">
      <w:pPr>
        <w:spacing w:before="0" w:after="0"/>
        <w:rPr>
          <w:rFonts w:ascii="Times New Roman" w:hAnsi="Times New Roman"/>
        </w:rPr>
      </w:pPr>
      <w:r>
        <w:rPr>
          <w:rFonts w:ascii="Times New Roman" w:hAnsi="Times New Roman"/>
        </w:rPr>
        <w:t xml:space="preserve">If the vaccine does not lead to the desired immunity (because I do not complete the three-dose series, or I choose not to receive supplemental injections if the first series does not develop immunity), or if I choose not to receive the vaccine at this time, I understand that I will need post-exposure treatment if I have a direct contact with blood, other body fluids, or other actually or potentially infected items, in order to address potential exposure concerns. </w:t>
      </w:r>
    </w:p>
    <w:p w14:paraId="02C5307B" w14:textId="77777777" w:rsidR="00791337" w:rsidRDefault="00791337" w:rsidP="00D2173C">
      <w:pPr>
        <w:spacing w:before="0" w:after="0"/>
        <w:ind w:firstLine="720"/>
        <w:rPr>
          <w:rFonts w:ascii="Times New Roman" w:hAnsi="Times New Roman"/>
          <w:sz w:val="24"/>
        </w:rPr>
      </w:pPr>
    </w:p>
    <w:p w14:paraId="537EF07E" w14:textId="70371A7F" w:rsidR="00D2173C" w:rsidRDefault="009E0E65" w:rsidP="00A554AF">
      <w:pPr>
        <w:spacing w:before="0" w:after="0"/>
        <w:rPr>
          <w:rFonts w:ascii="Times New Roman" w:hAnsi="Times New Roman"/>
          <w:szCs w:val="20"/>
        </w:rPr>
      </w:pPr>
      <w:sdt>
        <w:sdtPr>
          <w:rPr>
            <w:rFonts w:ascii="Times New Roman" w:hAnsi="Times New Roman"/>
            <w:szCs w:val="20"/>
          </w:rPr>
          <w:id w:val="360170911"/>
          <w14:checkbox>
            <w14:checked w14:val="0"/>
            <w14:checkedState w14:val="2612" w14:font="MS Gothic"/>
            <w14:uncheckedState w14:val="2610" w14:font="MS Gothic"/>
          </w14:checkbox>
        </w:sdtPr>
        <w:sdtEndPr/>
        <w:sdtContent>
          <w:r w:rsidR="008A08F6">
            <w:rPr>
              <w:rFonts w:ascii="MS Gothic" w:eastAsia="MS Gothic" w:hAnsi="MS Gothic" w:hint="eastAsia"/>
              <w:szCs w:val="20"/>
            </w:rPr>
            <w:t>☐</w:t>
          </w:r>
        </w:sdtContent>
      </w:sdt>
      <w:r w:rsidR="00D2173C" w:rsidRPr="00791337">
        <w:rPr>
          <w:rFonts w:ascii="Times New Roman" w:hAnsi="Times New Roman"/>
          <w:szCs w:val="20"/>
        </w:rPr>
        <w:t xml:space="preserve"> I have read and understand the above information and wish to receive the hepatitis B vaccine series (three doses). I have no known sensitivity to yeast and I am unaware of any reason why the vaccine may cause me harm or lead to an adverse reaction. </w:t>
      </w:r>
    </w:p>
    <w:p w14:paraId="1782F557" w14:textId="77777777" w:rsidR="008C2257" w:rsidRPr="00791337" w:rsidRDefault="008C2257" w:rsidP="00D2173C">
      <w:pPr>
        <w:spacing w:before="0" w:after="0"/>
        <w:ind w:firstLine="720"/>
        <w:rPr>
          <w:rFonts w:ascii="Times New Roman" w:hAnsi="Times New Roman"/>
          <w:szCs w:val="20"/>
        </w:rPr>
      </w:pPr>
    </w:p>
    <w:p w14:paraId="47DCEA6A" w14:textId="50DC258C" w:rsidR="00D2173C" w:rsidRPr="00791337" w:rsidRDefault="009E0E65" w:rsidP="00A554AF">
      <w:pPr>
        <w:spacing w:before="0" w:after="0"/>
        <w:rPr>
          <w:rFonts w:ascii="Times New Roman" w:hAnsi="Times New Roman"/>
          <w:szCs w:val="20"/>
        </w:rPr>
      </w:pPr>
      <w:sdt>
        <w:sdtPr>
          <w:rPr>
            <w:rFonts w:ascii="Times New Roman" w:hAnsi="Times New Roman"/>
            <w:szCs w:val="20"/>
          </w:rPr>
          <w:id w:val="-724376774"/>
          <w14:checkbox>
            <w14:checked w14:val="0"/>
            <w14:checkedState w14:val="2612" w14:font="MS Gothic"/>
            <w14:uncheckedState w14:val="2610" w14:font="MS Gothic"/>
          </w14:checkbox>
        </w:sdtPr>
        <w:sdtEndPr/>
        <w:sdtContent>
          <w:r w:rsidR="008C2257">
            <w:rPr>
              <w:rFonts w:ascii="MS Gothic" w:eastAsia="MS Gothic" w:hAnsi="MS Gothic" w:hint="eastAsia"/>
              <w:szCs w:val="20"/>
            </w:rPr>
            <w:t>☐</w:t>
          </w:r>
        </w:sdtContent>
      </w:sdt>
      <w:r w:rsidR="00D2173C" w:rsidRPr="00791337">
        <w:rPr>
          <w:rFonts w:ascii="Times New Roman" w:hAnsi="Times New Roman"/>
          <w:szCs w:val="20"/>
        </w:rPr>
        <w:t xml:space="preserve"> I have read and understand the information above. I understand that due to my occupational exposure to blood or other potentially infectious materials I may be at risk of acquiring hepatitis B virus (HBV) infection. I have been given the opportunity to be vaccinated with hepatitis B vaccine, at no charge to myself. However, I </w:t>
      </w:r>
      <w:r w:rsidR="00D2173C" w:rsidRPr="00653E9D">
        <w:rPr>
          <w:rFonts w:ascii="Times New Roman" w:hAnsi="Times New Roman"/>
          <w:szCs w:val="20"/>
          <w:u w:val="single"/>
        </w:rPr>
        <w:t>decline</w:t>
      </w:r>
      <w:r w:rsidR="00D2173C" w:rsidRPr="00791337">
        <w:rPr>
          <w:rFonts w:ascii="Times New Roman" w:hAnsi="Times New Roman"/>
          <w:szCs w:val="20"/>
        </w:rPr>
        <w:t xml:space="preserv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14:paraId="0119B9C8" w14:textId="77777777" w:rsidR="00D2173C" w:rsidRDefault="00D2173C" w:rsidP="00D2173C">
      <w:pPr>
        <w:spacing w:before="0" w:after="0"/>
        <w:ind w:firstLine="720"/>
        <w:rPr>
          <w:rFonts w:ascii="Times New Roman" w:hAnsi="Times New Roman"/>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2796"/>
        <w:gridCol w:w="2964"/>
      </w:tblGrid>
      <w:tr w:rsidR="00D2173C" w14:paraId="1EF2FF11" w14:textId="77777777" w:rsidTr="00C43AA3">
        <w:trPr>
          <w:trHeight w:val="273"/>
        </w:trPr>
        <w:tc>
          <w:tcPr>
            <w:tcW w:w="3078" w:type="dxa"/>
            <w:tcBorders>
              <w:top w:val="nil"/>
              <w:left w:val="nil"/>
              <w:right w:val="nil"/>
            </w:tcBorders>
          </w:tcPr>
          <w:p w14:paraId="52F8D5E4" w14:textId="77777777" w:rsidR="00D2173C" w:rsidRDefault="00D2173C" w:rsidP="005704F2">
            <w:pPr>
              <w:widowControl w:val="0"/>
              <w:tabs>
                <w:tab w:val="left" w:pos="220"/>
                <w:tab w:val="left" w:pos="720"/>
              </w:tabs>
            </w:pPr>
          </w:p>
        </w:tc>
        <w:tc>
          <w:tcPr>
            <w:tcW w:w="2796" w:type="dxa"/>
            <w:tcBorders>
              <w:top w:val="nil"/>
              <w:left w:val="nil"/>
              <w:bottom w:val="nil"/>
              <w:right w:val="nil"/>
            </w:tcBorders>
          </w:tcPr>
          <w:p w14:paraId="2F327A6D" w14:textId="77777777" w:rsidR="00D2173C" w:rsidRDefault="00D2173C" w:rsidP="005704F2">
            <w:pPr>
              <w:widowControl w:val="0"/>
              <w:tabs>
                <w:tab w:val="left" w:pos="220"/>
                <w:tab w:val="left" w:pos="720"/>
              </w:tabs>
            </w:pPr>
          </w:p>
        </w:tc>
        <w:tc>
          <w:tcPr>
            <w:tcW w:w="2964" w:type="dxa"/>
            <w:tcBorders>
              <w:top w:val="nil"/>
              <w:left w:val="nil"/>
              <w:right w:val="nil"/>
            </w:tcBorders>
          </w:tcPr>
          <w:p w14:paraId="3E8F6A6F" w14:textId="77777777" w:rsidR="00D2173C" w:rsidRDefault="00D2173C" w:rsidP="005704F2">
            <w:pPr>
              <w:widowControl w:val="0"/>
              <w:tabs>
                <w:tab w:val="left" w:pos="220"/>
                <w:tab w:val="left" w:pos="720"/>
              </w:tabs>
            </w:pPr>
          </w:p>
        </w:tc>
      </w:tr>
    </w:tbl>
    <w:p w14:paraId="6B2FE160" w14:textId="2FA2639A" w:rsidR="00D2173C" w:rsidRPr="00183ECC" w:rsidRDefault="00183ECC" w:rsidP="00D2173C">
      <w:pPr>
        <w:widowControl w:val="0"/>
        <w:tabs>
          <w:tab w:val="left" w:pos="220"/>
          <w:tab w:val="left" w:pos="720"/>
        </w:tabs>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sidR="00D2173C">
        <w:t xml:space="preserve"> </w:t>
      </w:r>
      <w:r w:rsidR="00D2173C">
        <w:tab/>
      </w:r>
      <w:r w:rsidR="00D2173C">
        <w:tab/>
      </w:r>
      <w:r w:rsidR="00D2173C">
        <w:tab/>
      </w:r>
      <w:r w:rsidR="00D2173C">
        <w:tab/>
      </w:r>
      <w:r w:rsidR="00D2173C">
        <w:tab/>
      </w:r>
      <w:r>
        <w:rPr>
          <w:rFonts w:ascii="Times New Roman" w:hAnsi="Times New Roman"/>
        </w:rPr>
        <w:t>Date</w:t>
      </w:r>
    </w:p>
    <w:p w14:paraId="0ED7286D" w14:textId="77777777" w:rsidR="001A2196" w:rsidRDefault="001A2196" w:rsidP="00727E20">
      <w:pPr>
        <w:spacing w:before="0" w:after="0"/>
        <w:rPr>
          <w:rFonts w:ascii="Times New Roman" w:hAnsi="Times New Roman"/>
        </w:rPr>
      </w:pPr>
    </w:p>
    <w:tbl>
      <w:tblPr>
        <w:tblStyle w:val="TableGrid"/>
        <w:tblW w:w="0" w:type="auto"/>
        <w:tblLook w:val="04A0" w:firstRow="1" w:lastRow="0" w:firstColumn="1" w:lastColumn="0" w:noHBand="0" w:noVBand="1"/>
      </w:tblPr>
      <w:tblGrid>
        <w:gridCol w:w="3078"/>
        <w:gridCol w:w="2970"/>
        <w:gridCol w:w="3816"/>
      </w:tblGrid>
      <w:tr w:rsidR="007E33B1" w14:paraId="06E2798F" w14:textId="77777777" w:rsidTr="007E33B1">
        <w:trPr>
          <w:trHeight w:hRule="exact" w:val="317"/>
        </w:trPr>
        <w:tc>
          <w:tcPr>
            <w:tcW w:w="9864" w:type="dxa"/>
            <w:gridSpan w:val="3"/>
            <w:tcBorders>
              <w:left w:val="single" w:sz="4" w:space="0" w:color="auto"/>
            </w:tcBorders>
            <w:vAlign w:val="center"/>
          </w:tcPr>
          <w:p w14:paraId="5E24EA29" w14:textId="3B1BE1A2" w:rsidR="007E33B1" w:rsidRPr="007E33B1" w:rsidRDefault="007E33B1" w:rsidP="007E33B1">
            <w:pPr>
              <w:spacing w:before="0" w:after="0"/>
              <w:jc w:val="center"/>
              <w:rPr>
                <w:rFonts w:ascii="Times New Roman" w:hAnsi="Times New Roman"/>
                <w:b/>
              </w:rPr>
            </w:pPr>
            <w:r w:rsidRPr="007E33B1">
              <w:rPr>
                <w:rFonts w:ascii="Times New Roman" w:hAnsi="Times New Roman"/>
                <w:b/>
              </w:rPr>
              <w:t>HEPATITIS-B VACCINATION RECORD</w:t>
            </w:r>
          </w:p>
        </w:tc>
      </w:tr>
      <w:tr w:rsidR="007E33B1" w14:paraId="6A18617F" w14:textId="77777777" w:rsidTr="007E33B1">
        <w:trPr>
          <w:trHeight w:hRule="exact" w:val="317"/>
        </w:trPr>
        <w:tc>
          <w:tcPr>
            <w:tcW w:w="3078" w:type="dxa"/>
            <w:tcBorders>
              <w:top w:val="single" w:sz="4" w:space="0" w:color="auto"/>
            </w:tcBorders>
            <w:vAlign w:val="center"/>
          </w:tcPr>
          <w:p w14:paraId="395E159A" w14:textId="71025296" w:rsidR="007E33B1" w:rsidRPr="007E33B1" w:rsidRDefault="007E33B1" w:rsidP="00727E20">
            <w:pPr>
              <w:spacing w:before="0" w:after="0"/>
              <w:rPr>
                <w:rFonts w:ascii="Times New Roman" w:hAnsi="Times New Roman"/>
              </w:rPr>
            </w:pPr>
            <w:r w:rsidRPr="007E33B1">
              <w:rPr>
                <w:rFonts w:ascii="Times New Roman" w:hAnsi="Times New Roman"/>
                <w:b/>
              </w:rPr>
              <w:t>1st Dose:</w:t>
            </w:r>
            <w:r>
              <w:rPr>
                <w:rFonts w:ascii="Times New Roman" w:hAnsi="Times New Roman"/>
              </w:rPr>
              <w:t xml:space="preserve">  </w:t>
            </w:r>
          </w:p>
        </w:tc>
        <w:tc>
          <w:tcPr>
            <w:tcW w:w="2970" w:type="dxa"/>
            <w:vAlign w:val="center"/>
          </w:tcPr>
          <w:p w14:paraId="696F86B1" w14:textId="01273184" w:rsidR="007E33B1" w:rsidRPr="007E33B1" w:rsidRDefault="007E33B1" w:rsidP="00727E20">
            <w:pPr>
              <w:spacing w:before="0" w:after="0"/>
              <w:rPr>
                <w:rFonts w:ascii="Times New Roman" w:hAnsi="Times New Roman"/>
              </w:rPr>
            </w:pPr>
            <w:r w:rsidRPr="007E33B1">
              <w:rPr>
                <w:rFonts w:ascii="Times New Roman" w:hAnsi="Times New Roman"/>
                <w:b/>
              </w:rPr>
              <w:t>2nd Dose:</w:t>
            </w:r>
            <w:r>
              <w:rPr>
                <w:rFonts w:ascii="Times New Roman" w:hAnsi="Times New Roman"/>
              </w:rPr>
              <w:t xml:space="preserve">  </w:t>
            </w:r>
          </w:p>
        </w:tc>
        <w:tc>
          <w:tcPr>
            <w:tcW w:w="3816" w:type="dxa"/>
            <w:vAlign w:val="center"/>
          </w:tcPr>
          <w:p w14:paraId="768F14A8" w14:textId="1C1CEF1D" w:rsidR="007E33B1" w:rsidRPr="00C43AA3" w:rsidRDefault="007E33B1" w:rsidP="007E33B1">
            <w:pPr>
              <w:spacing w:before="0" w:after="0"/>
              <w:rPr>
                <w:rFonts w:ascii="Times New Roman" w:hAnsi="Times New Roman"/>
              </w:rPr>
            </w:pPr>
            <w:r w:rsidRPr="007E33B1">
              <w:rPr>
                <w:rFonts w:ascii="Times New Roman" w:hAnsi="Times New Roman"/>
                <w:b/>
              </w:rPr>
              <w:t>3rd Dose:</w:t>
            </w:r>
            <w:r w:rsidR="00C43AA3">
              <w:rPr>
                <w:rFonts w:ascii="Times New Roman" w:hAnsi="Times New Roman"/>
              </w:rPr>
              <w:t xml:space="preserve">  </w:t>
            </w:r>
          </w:p>
        </w:tc>
      </w:tr>
      <w:tr w:rsidR="007E33B1" w14:paraId="0CB38966" w14:textId="77777777" w:rsidTr="007E33B1">
        <w:trPr>
          <w:trHeight w:hRule="exact" w:val="317"/>
        </w:trPr>
        <w:tc>
          <w:tcPr>
            <w:tcW w:w="3078" w:type="dxa"/>
            <w:vAlign w:val="center"/>
          </w:tcPr>
          <w:p w14:paraId="446137B4" w14:textId="65356804" w:rsidR="007E33B1" w:rsidRDefault="007E33B1" w:rsidP="007E33B1">
            <w:pPr>
              <w:spacing w:before="0" w:after="0"/>
              <w:rPr>
                <w:rFonts w:ascii="Times New Roman" w:hAnsi="Times New Roman"/>
              </w:rPr>
            </w:pPr>
            <w:r w:rsidRPr="007E33B1">
              <w:rPr>
                <w:rFonts w:ascii="Times New Roman" w:hAnsi="Times New Roman"/>
                <w:b/>
              </w:rPr>
              <w:t>Adm. By</w:t>
            </w:r>
            <w:r>
              <w:rPr>
                <w:rFonts w:ascii="Times New Roman" w:hAnsi="Times New Roman"/>
              </w:rPr>
              <w:t xml:space="preserve">:  </w:t>
            </w:r>
          </w:p>
        </w:tc>
        <w:tc>
          <w:tcPr>
            <w:tcW w:w="2970" w:type="dxa"/>
            <w:vAlign w:val="center"/>
          </w:tcPr>
          <w:p w14:paraId="60A2C3D0" w14:textId="7631D350" w:rsidR="007E33B1" w:rsidRDefault="007E33B1" w:rsidP="007E33B1">
            <w:pPr>
              <w:spacing w:before="0" w:after="0"/>
              <w:rPr>
                <w:rFonts w:ascii="Times New Roman" w:hAnsi="Times New Roman"/>
              </w:rPr>
            </w:pPr>
            <w:r w:rsidRPr="007E33B1">
              <w:rPr>
                <w:rFonts w:ascii="Times New Roman" w:hAnsi="Times New Roman"/>
                <w:b/>
              </w:rPr>
              <w:t>Adm. By</w:t>
            </w:r>
            <w:r>
              <w:rPr>
                <w:rFonts w:ascii="Times New Roman" w:hAnsi="Times New Roman"/>
              </w:rPr>
              <w:t xml:space="preserve">:  </w:t>
            </w:r>
          </w:p>
        </w:tc>
        <w:tc>
          <w:tcPr>
            <w:tcW w:w="3816" w:type="dxa"/>
            <w:vAlign w:val="center"/>
          </w:tcPr>
          <w:p w14:paraId="5F3EF115" w14:textId="3614963F" w:rsidR="007E33B1" w:rsidRPr="007E33B1" w:rsidRDefault="007E33B1" w:rsidP="00727E20">
            <w:pPr>
              <w:spacing w:before="0" w:after="0"/>
              <w:rPr>
                <w:rFonts w:ascii="Times New Roman" w:hAnsi="Times New Roman"/>
              </w:rPr>
            </w:pPr>
            <w:r w:rsidRPr="007E33B1">
              <w:rPr>
                <w:rFonts w:ascii="Times New Roman" w:hAnsi="Times New Roman"/>
                <w:b/>
              </w:rPr>
              <w:t>Adm. By:</w:t>
            </w:r>
            <w:r w:rsidR="00C43AA3">
              <w:rPr>
                <w:rFonts w:ascii="Times New Roman" w:hAnsi="Times New Roman"/>
              </w:rPr>
              <w:t xml:space="preserve">  </w:t>
            </w:r>
          </w:p>
        </w:tc>
      </w:tr>
    </w:tbl>
    <w:p w14:paraId="08343FD3" w14:textId="77777777" w:rsidR="007E33B1" w:rsidRDefault="007E33B1" w:rsidP="00727E20">
      <w:pPr>
        <w:spacing w:before="0" w:after="0"/>
        <w:rPr>
          <w:rFonts w:ascii="Times New Roman" w:hAnsi="Times New Roman"/>
        </w:rPr>
      </w:pPr>
    </w:p>
    <w:p w14:paraId="04BAF646" w14:textId="6D1EEA8D" w:rsidR="001A484E" w:rsidRPr="00034782" w:rsidRDefault="001A484E" w:rsidP="0012116D">
      <w:pPr>
        <w:jc w:val="center"/>
        <w:rPr>
          <w:rFonts w:ascii="Calibri" w:hAnsi="Calibri" w:cs="Calibri"/>
          <w:b/>
          <w:sz w:val="28"/>
          <w:szCs w:val="28"/>
        </w:rPr>
      </w:pPr>
      <w:r w:rsidRPr="00034782">
        <w:rPr>
          <w:rFonts w:ascii="Calibri" w:hAnsi="Calibri" w:cs="Calibri"/>
          <w:b/>
          <w:sz w:val="28"/>
          <w:szCs w:val="28"/>
        </w:rPr>
        <w:lastRenderedPageBreak/>
        <w:t>Health Evaluation Questionnaire and Tuberculosis Screening</w:t>
      </w:r>
    </w:p>
    <w:p w14:paraId="1386804C" w14:textId="77777777" w:rsidR="001A484E" w:rsidRDefault="001A484E" w:rsidP="001A484E"/>
    <w:tbl>
      <w:tblPr>
        <w:tblStyle w:val="TableGrid"/>
        <w:tblW w:w="0" w:type="auto"/>
        <w:tblLook w:val="04A0" w:firstRow="1" w:lastRow="0" w:firstColumn="1" w:lastColumn="0" w:noHBand="0" w:noVBand="1"/>
      </w:tblPr>
      <w:tblGrid>
        <w:gridCol w:w="904"/>
        <w:gridCol w:w="914"/>
        <w:gridCol w:w="1080"/>
        <w:gridCol w:w="684"/>
        <w:gridCol w:w="270"/>
        <w:gridCol w:w="666"/>
        <w:gridCol w:w="928"/>
        <w:gridCol w:w="1052"/>
        <w:gridCol w:w="1764"/>
      </w:tblGrid>
      <w:tr w:rsidR="0011602D" w:rsidRPr="00451D8F" w14:paraId="5CFF2B1F" w14:textId="77777777" w:rsidTr="00451D8F">
        <w:trPr>
          <w:trHeight w:hRule="exact" w:val="317"/>
        </w:trPr>
        <w:tc>
          <w:tcPr>
            <w:tcW w:w="904" w:type="dxa"/>
            <w:tcBorders>
              <w:top w:val="nil"/>
              <w:left w:val="nil"/>
              <w:bottom w:val="nil"/>
              <w:right w:val="nil"/>
            </w:tcBorders>
            <w:vAlign w:val="bottom"/>
          </w:tcPr>
          <w:p w14:paraId="145B9CFD" w14:textId="64078A34" w:rsidR="0011602D" w:rsidRPr="00451D8F" w:rsidRDefault="0011602D" w:rsidP="001A484E">
            <w:pPr>
              <w:rPr>
                <w:rFonts w:ascii="Calibri" w:hAnsi="Calibri" w:cs="Calibri"/>
                <w:b/>
                <w:sz w:val="24"/>
              </w:rPr>
            </w:pPr>
            <w:r w:rsidRPr="00451D8F">
              <w:rPr>
                <w:rFonts w:ascii="Calibri" w:hAnsi="Calibri" w:cs="Calibri"/>
                <w:b/>
                <w:sz w:val="24"/>
              </w:rPr>
              <w:t>Name:</w:t>
            </w:r>
          </w:p>
        </w:tc>
        <w:tc>
          <w:tcPr>
            <w:tcW w:w="2678" w:type="dxa"/>
            <w:gridSpan w:val="3"/>
            <w:tcBorders>
              <w:top w:val="nil"/>
              <w:left w:val="nil"/>
              <w:bottom w:val="single" w:sz="4" w:space="0" w:color="auto"/>
              <w:right w:val="nil"/>
            </w:tcBorders>
            <w:vAlign w:val="bottom"/>
          </w:tcPr>
          <w:p w14:paraId="19A26436" w14:textId="77777777" w:rsidR="0011602D" w:rsidRPr="00451D8F" w:rsidRDefault="0011602D" w:rsidP="0011602D">
            <w:pPr>
              <w:ind w:left="-18"/>
              <w:rPr>
                <w:rFonts w:ascii="Calibri" w:hAnsi="Calibri" w:cs="Calibri"/>
                <w:sz w:val="24"/>
              </w:rPr>
            </w:pPr>
          </w:p>
        </w:tc>
        <w:tc>
          <w:tcPr>
            <w:tcW w:w="270" w:type="dxa"/>
            <w:tcBorders>
              <w:top w:val="nil"/>
              <w:left w:val="nil"/>
              <w:bottom w:val="nil"/>
              <w:right w:val="nil"/>
            </w:tcBorders>
            <w:vAlign w:val="bottom"/>
          </w:tcPr>
          <w:p w14:paraId="05EB3E58" w14:textId="77777777" w:rsidR="0011602D" w:rsidRPr="00451D8F" w:rsidRDefault="0011602D" w:rsidP="001A484E">
            <w:pPr>
              <w:rPr>
                <w:rFonts w:ascii="Calibri" w:hAnsi="Calibri" w:cs="Calibri"/>
                <w:sz w:val="24"/>
              </w:rPr>
            </w:pPr>
          </w:p>
        </w:tc>
        <w:tc>
          <w:tcPr>
            <w:tcW w:w="1594" w:type="dxa"/>
            <w:gridSpan w:val="2"/>
            <w:tcBorders>
              <w:top w:val="nil"/>
              <w:left w:val="nil"/>
              <w:bottom w:val="nil"/>
              <w:right w:val="nil"/>
            </w:tcBorders>
            <w:vAlign w:val="bottom"/>
          </w:tcPr>
          <w:p w14:paraId="3364CCCA" w14:textId="6038FFC3" w:rsidR="0011602D" w:rsidRPr="00451D8F" w:rsidRDefault="0011602D" w:rsidP="001A484E">
            <w:pPr>
              <w:rPr>
                <w:rFonts w:ascii="Calibri" w:hAnsi="Calibri" w:cs="Calibri"/>
                <w:b/>
                <w:sz w:val="24"/>
              </w:rPr>
            </w:pPr>
            <w:r w:rsidRPr="00451D8F">
              <w:rPr>
                <w:rFonts w:ascii="Calibri" w:hAnsi="Calibri" w:cs="Calibri"/>
                <w:b/>
                <w:sz w:val="24"/>
              </w:rPr>
              <w:t>Date of Birth:</w:t>
            </w:r>
          </w:p>
        </w:tc>
        <w:tc>
          <w:tcPr>
            <w:tcW w:w="2816" w:type="dxa"/>
            <w:gridSpan w:val="2"/>
            <w:tcBorders>
              <w:top w:val="nil"/>
              <w:left w:val="nil"/>
              <w:bottom w:val="single" w:sz="4" w:space="0" w:color="auto"/>
              <w:right w:val="nil"/>
            </w:tcBorders>
            <w:vAlign w:val="bottom"/>
          </w:tcPr>
          <w:p w14:paraId="2CC35777" w14:textId="1D5DD298" w:rsidR="0011602D" w:rsidRPr="00451D8F" w:rsidRDefault="0011602D" w:rsidP="001A484E">
            <w:pPr>
              <w:rPr>
                <w:rFonts w:ascii="Calibri" w:hAnsi="Calibri" w:cs="Calibri"/>
                <w:sz w:val="24"/>
              </w:rPr>
            </w:pPr>
          </w:p>
        </w:tc>
      </w:tr>
      <w:tr w:rsidR="00553472" w:rsidRPr="00451D8F" w14:paraId="30241C42" w14:textId="77777777" w:rsidTr="00451D8F">
        <w:trPr>
          <w:gridAfter w:val="3"/>
          <w:wAfter w:w="3744" w:type="dxa"/>
        </w:trPr>
        <w:tc>
          <w:tcPr>
            <w:tcW w:w="1818" w:type="dxa"/>
            <w:gridSpan w:val="2"/>
            <w:tcBorders>
              <w:top w:val="nil"/>
              <w:left w:val="nil"/>
              <w:bottom w:val="nil"/>
              <w:right w:val="nil"/>
            </w:tcBorders>
            <w:vAlign w:val="bottom"/>
          </w:tcPr>
          <w:p w14:paraId="5692FDCC" w14:textId="0B0EF974" w:rsidR="00553472" w:rsidRPr="00451D8F" w:rsidRDefault="00553472" w:rsidP="001A484E">
            <w:pPr>
              <w:rPr>
                <w:rFonts w:ascii="Calibri" w:hAnsi="Calibri" w:cs="Calibri"/>
                <w:b/>
                <w:sz w:val="24"/>
              </w:rPr>
            </w:pPr>
            <w:r w:rsidRPr="00451D8F">
              <w:rPr>
                <w:rFonts w:ascii="Calibri" w:hAnsi="Calibri" w:cs="Calibri"/>
                <w:b/>
                <w:sz w:val="24"/>
              </w:rPr>
              <w:t>Phone Number:</w:t>
            </w:r>
          </w:p>
        </w:tc>
        <w:tc>
          <w:tcPr>
            <w:tcW w:w="2700" w:type="dxa"/>
            <w:gridSpan w:val="4"/>
            <w:tcBorders>
              <w:top w:val="nil"/>
              <w:left w:val="nil"/>
              <w:bottom w:val="single" w:sz="4" w:space="0" w:color="auto"/>
              <w:right w:val="nil"/>
            </w:tcBorders>
            <w:vAlign w:val="bottom"/>
          </w:tcPr>
          <w:p w14:paraId="601F69A1" w14:textId="77777777" w:rsidR="00553472" w:rsidRPr="00451D8F" w:rsidRDefault="00553472" w:rsidP="001A484E">
            <w:pPr>
              <w:rPr>
                <w:rFonts w:ascii="Calibri" w:hAnsi="Calibri" w:cs="Calibri"/>
                <w:sz w:val="24"/>
              </w:rPr>
            </w:pPr>
          </w:p>
        </w:tc>
      </w:tr>
      <w:tr w:rsidR="00553472" w:rsidRPr="00451D8F" w14:paraId="246E3453" w14:textId="77777777" w:rsidTr="00451D8F">
        <w:trPr>
          <w:gridAfter w:val="1"/>
          <w:wAfter w:w="1764" w:type="dxa"/>
        </w:trPr>
        <w:tc>
          <w:tcPr>
            <w:tcW w:w="2898" w:type="dxa"/>
            <w:gridSpan w:val="3"/>
            <w:tcBorders>
              <w:top w:val="nil"/>
              <w:left w:val="nil"/>
              <w:bottom w:val="nil"/>
              <w:right w:val="nil"/>
            </w:tcBorders>
            <w:vAlign w:val="bottom"/>
          </w:tcPr>
          <w:p w14:paraId="43D79F0A" w14:textId="570FF0AB" w:rsidR="00553472" w:rsidRPr="00451D8F" w:rsidRDefault="00553472" w:rsidP="00553472">
            <w:pPr>
              <w:rPr>
                <w:rFonts w:ascii="Calibri" w:hAnsi="Calibri" w:cs="Calibri"/>
                <w:b/>
                <w:sz w:val="24"/>
              </w:rPr>
            </w:pPr>
            <w:r w:rsidRPr="00451D8F">
              <w:rPr>
                <w:rFonts w:ascii="Calibri" w:hAnsi="Calibri" w:cs="Calibri"/>
                <w:b/>
                <w:sz w:val="24"/>
              </w:rPr>
              <w:t>Work Title or Description:</w:t>
            </w:r>
          </w:p>
        </w:tc>
        <w:tc>
          <w:tcPr>
            <w:tcW w:w="3600" w:type="dxa"/>
            <w:gridSpan w:val="5"/>
            <w:tcBorders>
              <w:top w:val="nil"/>
              <w:left w:val="nil"/>
              <w:bottom w:val="single" w:sz="4" w:space="0" w:color="auto"/>
              <w:right w:val="nil"/>
            </w:tcBorders>
            <w:vAlign w:val="bottom"/>
          </w:tcPr>
          <w:p w14:paraId="41FD107C" w14:textId="77777777" w:rsidR="00553472" w:rsidRPr="00451D8F" w:rsidRDefault="00553472" w:rsidP="001A484E">
            <w:pPr>
              <w:rPr>
                <w:rFonts w:ascii="Calibri" w:hAnsi="Calibri" w:cs="Calibri"/>
                <w:sz w:val="24"/>
              </w:rPr>
            </w:pPr>
          </w:p>
        </w:tc>
      </w:tr>
    </w:tbl>
    <w:p w14:paraId="29F4A52C" w14:textId="411AE963" w:rsidR="001A484E" w:rsidRDefault="001A484E" w:rsidP="001A484E"/>
    <w:p w14:paraId="4E33D952" w14:textId="5F71A968" w:rsidR="00343490" w:rsidRPr="00343490" w:rsidRDefault="00343490" w:rsidP="00343490">
      <w:pPr>
        <w:spacing w:after="200"/>
        <w:rPr>
          <w:rFonts w:ascii="Calibri" w:hAnsi="Calibri" w:cs="Calibri"/>
          <w:b/>
          <w:sz w:val="24"/>
        </w:rPr>
      </w:pPr>
      <w:r w:rsidRPr="00343490">
        <w:rPr>
          <w:rFonts w:ascii="Calibri" w:hAnsi="Calibri" w:cs="Calibri"/>
          <w:b/>
          <w:sz w:val="24"/>
        </w:rPr>
        <w:t>Please complete this form even if you have had a prior abnormal (positive) tuberculosis (TB) skin test.</w:t>
      </w:r>
    </w:p>
    <w:p w14:paraId="3624F170" w14:textId="77777777" w:rsidR="00343490" w:rsidRPr="00343490" w:rsidRDefault="00343490" w:rsidP="00343490">
      <w:pPr>
        <w:rPr>
          <w:rFonts w:ascii="Calibri" w:hAnsi="Calibri" w:cs="Calibri"/>
          <w:sz w:val="24"/>
        </w:rPr>
      </w:pPr>
      <w:r w:rsidRPr="00343490">
        <w:rPr>
          <w:rFonts w:ascii="Calibri" w:hAnsi="Calibri" w:cs="Calibri"/>
          <w:b/>
          <w:sz w:val="24"/>
          <w:u w:val="single"/>
        </w:rPr>
        <w:t>Do not</w:t>
      </w:r>
      <w:r w:rsidRPr="00343490">
        <w:rPr>
          <w:rFonts w:ascii="Calibri" w:hAnsi="Calibri" w:cs="Calibri"/>
          <w:sz w:val="24"/>
        </w:rPr>
        <w:t xml:space="preserve"> repeat a skin test however if you have had a prior abnormal (positive) test.</w:t>
      </w:r>
    </w:p>
    <w:p w14:paraId="424F1693" w14:textId="2BBC09C5"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1922252377"/>
          <w14:checkbox>
            <w14:checked w14:val="0"/>
            <w14:checkedState w14:val="2612" w14:font="MS Gothic"/>
            <w14:uncheckedState w14:val="2610" w14:font="MS Gothic"/>
          </w14:checkbox>
        </w:sdtPr>
        <w:sdtEndPr/>
        <w:sdtContent>
          <w:r w:rsidR="00B72B8D">
            <w:rPr>
              <w:rFonts w:ascii="MS Gothic" w:eastAsia="MS Gothic" w:hAnsi="MS Gothic" w:cs="Calibri"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645746974"/>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Have you had any new problem, which is infectious or would prevent you from performing your assigned duties?</w:t>
      </w:r>
    </w:p>
    <w:p w14:paraId="6F21EAC7"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1124668638"/>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2091847170"/>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Have you had an unexplained weight loss in the last year?</w:t>
      </w:r>
    </w:p>
    <w:p w14:paraId="0338CB48"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373922824"/>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976260750"/>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Do you have a cough that has lasted 3 or more weeks?</w:t>
      </w:r>
    </w:p>
    <w:p w14:paraId="34DB4DB7"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256339115"/>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1655409847"/>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Do you cough up blood?</w:t>
      </w:r>
    </w:p>
    <w:p w14:paraId="5C41470A"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306479037"/>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1539938333"/>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Do you have unexplained fevers or night sweats?</w:t>
      </w:r>
    </w:p>
    <w:p w14:paraId="4F4F2825" w14:textId="5B102AA3"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446436317"/>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1749695227"/>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 xml:space="preserve">Do you have any of the following conditions which may damage your immune system and affect your response to a tuberculosis skin test?  Note: You do not need to indicate which condition: </w:t>
      </w:r>
      <w:r w:rsidR="00343490" w:rsidRPr="00DE50FD">
        <w:rPr>
          <w:rFonts w:ascii="Calibri" w:hAnsi="Calibri" w:cs="Calibri"/>
          <w:sz w:val="24"/>
          <w:szCs w:val="24"/>
        </w:rPr>
        <w:t>Cancer, chemotherapy, sarcoidosis, HIV/AIDS, treatment with steroids or take medications for managing an organ transplant</w:t>
      </w:r>
      <w:r w:rsidR="00DE50FD">
        <w:rPr>
          <w:rFonts w:ascii="Calibri" w:hAnsi="Calibri" w:cs="Calibri"/>
          <w:sz w:val="24"/>
          <w:szCs w:val="24"/>
        </w:rPr>
        <w:t>.</w:t>
      </w:r>
    </w:p>
    <w:p w14:paraId="2AC3E14B"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785812712"/>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550347466"/>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Have you completed a TB skin test in the last 12 months?  If yes, please provide a copy of your skin test with this form.</w:t>
      </w:r>
    </w:p>
    <w:p w14:paraId="37A6C985" w14:textId="77777777" w:rsidR="00343490" w:rsidRPr="00343490" w:rsidRDefault="009E0E65" w:rsidP="00343490">
      <w:pPr>
        <w:pStyle w:val="ListParagraph"/>
        <w:numPr>
          <w:ilvl w:val="0"/>
          <w:numId w:val="2"/>
        </w:numPr>
        <w:spacing w:after="0" w:line="240" w:lineRule="auto"/>
        <w:rPr>
          <w:rFonts w:ascii="Calibri" w:hAnsi="Calibri" w:cs="Calibri"/>
          <w:sz w:val="24"/>
          <w:szCs w:val="24"/>
        </w:rPr>
      </w:pPr>
      <w:sdt>
        <w:sdtPr>
          <w:rPr>
            <w:rFonts w:ascii="Calibri" w:hAnsi="Calibri" w:cs="Calibri"/>
            <w:sz w:val="24"/>
            <w:szCs w:val="24"/>
          </w:rPr>
          <w:id w:val="-1026481611"/>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Yes</w:t>
      </w:r>
      <w:r w:rsidR="00343490" w:rsidRPr="00343490">
        <w:rPr>
          <w:rFonts w:ascii="Calibri" w:hAnsi="Calibri" w:cs="Calibri"/>
          <w:sz w:val="24"/>
          <w:szCs w:val="24"/>
        </w:rPr>
        <w:tab/>
      </w:r>
      <w:sdt>
        <w:sdtPr>
          <w:rPr>
            <w:rFonts w:ascii="Calibri" w:hAnsi="Calibri" w:cs="Calibri"/>
            <w:sz w:val="24"/>
            <w:szCs w:val="24"/>
          </w:rPr>
          <w:id w:val="1772663587"/>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No</w:t>
      </w:r>
      <w:r w:rsidR="00343490" w:rsidRPr="00343490">
        <w:rPr>
          <w:rFonts w:ascii="Calibri" w:hAnsi="Calibri" w:cs="Calibri"/>
          <w:sz w:val="24"/>
          <w:szCs w:val="24"/>
        </w:rPr>
        <w:tab/>
        <w:t xml:space="preserve">Have you ever had a positive TB skin test?  If so, did you have a chest x-ray to evaluate your abnormal skin test?  </w:t>
      </w:r>
      <w:sdt>
        <w:sdtPr>
          <w:rPr>
            <w:rFonts w:ascii="Calibri" w:hAnsi="Calibri" w:cs="Calibri"/>
            <w:sz w:val="24"/>
            <w:szCs w:val="24"/>
          </w:rPr>
          <w:id w:val="-1201164891"/>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 xml:space="preserve">Yes  </w:t>
      </w:r>
      <w:sdt>
        <w:sdtPr>
          <w:rPr>
            <w:rFonts w:ascii="Calibri" w:hAnsi="Calibri" w:cs="Calibri"/>
            <w:sz w:val="24"/>
            <w:szCs w:val="24"/>
          </w:rPr>
          <w:id w:val="-1372849613"/>
          <w14:checkbox>
            <w14:checked w14:val="0"/>
            <w14:checkedState w14:val="2612" w14:font="MS Gothic"/>
            <w14:uncheckedState w14:val="2610" w14:font="MS Gothic"/>
          </w14:checkbox>
        </w:sdtPr>
        <w:sdtEndPr/>
        <w:sdtContent>
          <w:r w:rsidR="00343490" w:rsidRPr="00343490">
            <w:rPr>
              <w:rFonts w:ascii="MS Gothic" w:eastAsia="MS Gothic" w:hAnsi="MS Gothic" w:cs="MS Gothic" w:hint="eastAsia"/>
              <w:sz w:val="24"/>
              <w:szCs w:val="24"/>
            </w:rPr>
            <w:t>☐</w:t>
          </w:r>
        </w:sdtContent>
      </w:sdt>
      <w:r w:rsidR="00343490" w:rsidRPr="00343490">
        <w:rPr>
          <w:rFonts w:ascii="Calibri" w:hAnsi="Calibri" w:cs="Calibri"/>
          <w:sz w:val="24"/>
          <w:szCs w:val="24"/>
        </w:rPr>
        <w:t xml:space="preserve">No  Date of x-ray: </w:t>
      </w:r>
      <w:sdt>
        <w:sdtPr>
          <w:rPr>
            <w:rFonts w:ascii="Calibri" w:hAnsi="Calibri" w:cs="Calibri"/>
            <w:sz w:val="24"/>
            <w:szCs w:val="24"/>
          </w:rPr>
          <w:id w:val="1713460603"/>
          <w:showingPlcHdr/>
        </w:sdtPr>
        <w:sdtEndPr/>
        <w:sdtContent>
          <w:r w:rsidR="00343490" w:rsidRPr="00343490">
            <w:rPr>
              <w:rStyle w:val="PlaceholderText"/>
              <w:rFonts w:ascii="Calibri" w:hAnsi="Calibri" w:cs="Calibri"/>
              <w:sz w:val="24"/>
              <w:szCs w:val="24"/>
            </w:rPr>
            <w:t>Click here to enter text.</w:t>
          </w:r>
        </w:sdtContent>
      </w:sdt>
    </w:p>
    <w:p w14:paraId="064069A1" w14:textId="14589A53" w:rsidR="00943D03" w:rsidRPr="00943D03" w:rsidRDefault="009E0E65" w:rsidP="00943D03">
      <w:pPr>
        <w:pStyle w:val="ListParagraph"/>
        <w:numPr>
          <w:ilvl w:val="0"/>
          <w:numId w:val="2"/>
        </w:numPr>
        <w:spacing w:after="240" w:line="240" w:lineRule="auto"/>
        <w:rPr>
          <w:b/>
        </w:rPr>
      </w:pPr>
      <w:sdt>
        <w:sdtPr>
          <w:rPr>
            <w:rFonts w:ascii="MS Gothic" w:eastAsia="MS Gothic" w:hAnsi="MS Gothic" w:cs="MS Gothic"/>
            <w:sz w:val="24"/>
            <w:szCs w:val="24"/>
          </w:rPr>
          <w:id w:val="1239755262"/>
          <w14:checkbox>
            <w14:checked w14:val="0"/>
            <w14:checkedState w14:val="2612" w14:font="MS Gothic"/>
            <w14:uncheckedState w14:val="2610" w14:font="MS Gothic"/>
          </w14:checkbox>
        </w:sdtPr>
        <w:sdtEndPr/>
        <w:sdtContent>
          <w:r w:rsidR="00291772">
            <w:rPr>
              <w:rFonts w:ascii="MS Gothic" w:eastAsia="MS Gothic" w:hAnsi="MS Gothic" w:cs="MS Gothic" w:hint="eastAsia"/>
              <w:sz w:val="24"/>
              <w:szCs w:val="24"/>
            </w:rPr>
            <w:t>☐</w:t>
          </w:r>
        </w:sdtContent>
      </w:sdt>
      <w:r w:rsidR="00343490" w:rsidRPr="00943D03">
        <w:rPr>
          <w:rFonts w:ascii="Calibri" w:hAnsi="Calibri" w:cs="Calibri"/>
          <w:sz w:val="24"/>
          <w:szCs w:val="24"/>
        </w:rPr>
        <w:t>Yes</w:t>
      </w:r>
      <w:r w:rsidR="00343490" w:rsidRPr="00943D03">
        <w:rPr>
          <w:rFonts w:ascii="Calibri" w:hAnsi="Calibri" w:cs="Calibri"/>
          <w:sz w:val="24"/>
          <w:szCs w:val="24"/>
        </w:rPr>
        <w:tab/>
      </w:r>
      <w:sdt>
        <w:sdtPr>
          <w:rPr>
            <w:rFonts w:ascii="MS Gothic" w:eastAsia="MS Gothic" w:hAnsi="MS Gothic" w:cs="MS Gothic"/>
            <w:sz w:val="24"/>
            <w:szCs w:val="24"/>
          </w:rPr>
          <w:id w:val="-1423795804"/>
          <w14:checkbox>
            <w14:checked w14:val="0"/>
            <w14:checkedState w14:val="2612" w14:font="MS Gothic"/>
            <w14:uncheckedState w14:val="2610" w14:font="MS Gothic"/>
          </w14:checkbox>
        </w:sdtPr>
        <w:sdtEndPr/>
        <w:sdtContent>
          <w:r w:rsidR="00343490" w:rsidRPr="00943D03">
            <w:rPr>
              <w:rFonts w:ascii="MS Gothic" w:eastAsia="MS Gothic" w:hAnsi="MS Gothic" w:cs="MS Gothic" w:hint="eastAsia"/>
              <w:sz w:val="24"/>
              <w:szCs w:val="24"/>
            </w:rPr>
            <w:t>☐</w:t>
          </w:r>
        </w:sdtContent>
      </w:sdt>
      <w:r w:rsidR="00343490" w:rsidRPr="00943D03">
        <w:rPr>
          <w:rFonts w:ascii="Calibri" w:hAnsi="Calibri" w:cs="Calibri"/>
          <w:sz w:val="24"/>
          <w:szCs w:val="24"/>
        </w:rPr>
        <w:t>No</w:t>
      </w:r>
      <w:r w:rsidR="00343490" w:rsidRPr="00943D03">
        <w:rPr>
          <w:rFonts w:ascii="Calibri" w:hAnsi="Calibri" w:cs="Calibri"/>
          <w:sz w:val="24"/>
          <w:szCs w:val="24"/>
        </w:rPr>
        <w:tab/>
        <w:t>Have you completed the vaccine series for Hepatitis B?</w:t>
      </w:r>
    </w:p>
    <w:p w14:paraId="496B29E3" w14:textId="31FA35D2" w:rsidR="00943D03" w:rsidRPr="00943D03" w:rsidRDefault="00943D03" w:rsidP="00943D03">
      <w:pPr>
        <w:spacing w:before="0" w:after="200"/>
      </w:pPr>
      <w:r>
        <w:rPr>
          <w:b/>
        </w:rPr>
        <w:t>Volunteer Sign and Date</w:t>
      </w:r>
    </w:p>
    <w:tbl>
      <w:tblPr>
        <w:tblStyle w:val="TableGrid"/>
        <w:tblW w:w="8478" w:type="dxa"/>
        <w:tblLayout w:type="fixed"/>
        <w:tblLook w:val="04A0" w:firstRow="1" w:lastRow="0" w:firstColumn="1" w:lastColumn="0" w:noHBand="0" w:noVBand="1"/>
      </w:tblPr>
      <w:tblGrid>
        <w:gridCol w:w="1188"/>
        <w:gridCol w:w="2700"/>
        <w:gridCol w:w="720"/>
        <w:gridCol w:w="720"/>
        <w:gridCol w:w="3150"/>
      </w:tblGrid>
      <w:tr w:rsidR="00943D03" w:rsidRPr="00943D03" w14:paraId="1B8FFF4B" w14:textId="77777777" w:rsidTr="00943D03">
        <w:tc>
          <w:tcPr>
            <w:tcW w:w="1188" w:type="dxa"/>
            <w:tcBorders>
              <w:top w:val="nil"/>
              <w:left w:val="nil"/>
              <w:bottom w:val="nil"/>
              <w:right w:val="nil"/>
            </w:tcBorders>
          </w:tcPr>
          <w:p w14:paraId="67227787" w14:textId="3677E7E7" w:rsidR="00943D03" w:rsidRPr="00943D03" w:rsidRDefault="00943D03" w:rsidP="00943D03">
            <w:pPr>
              <w:spacing w:before="0" w:after="0"/>
            </w:pPr>
            <w:r>
              <w:t>Signature:</w:t>
            </w:r>
          </w:p>
        </w:tc>
        <w:tc>
          <w:tcPr>
            <w:tcW w:w="2700" w:type="dxa"/>
            <w:tcBorders>
              <w:top w:val="nil"/>
              <w:left w:val="nil"/>
              <w:bottom w:val="single" w:sz="4" w:space="0" w:color="auto"/>
              <w:right w:val="nil"/>
            </w:tcBorders>
          </w:tcPr>
          <w:p w14:paraId="30506191" w14:textId="77777777" w:rsidR="00943D03" w:rsidRPr="00943D03" w:rsidRDefault="00943D03" w:rsidP="00943D03">
            <w:pPr>
              <w:spacing w:before="0" w:after="0"/>
              <w:ind w:left="-108"/>
            </w:pPr>
          </w:p>
        </w:tc>
        <w:tc>
          <w:tcPr>
            <w:tcW w:w="720" w:type="dxa"/>
            <w:tcBorders>
              <w:top w:val="nil"/>
              <w:left w:val="nil"/>
              <w:bottom w:val="nil"/>
              <w:right w:val="nil"/>
            </w:tcBorders>
          </w:tcPr>
          <w:p w14:paraId="16BBC441" w14:textId="77777777" w:rsidR="00943D03" w:rsidRPr="00943D03" w:rsidRDefault="00943D03" w:rsidP="00943D03">
            <w:pPr>
              <w:spacing w:before="0" w:after="0"/>
            </w:pPr>
          </w:p>
        </w:tc>
        <w:tc>
          <w:tcPr>
            <w:tcW w:w="720" w:type="dxa"/>
            <w:tcBorders>
              <w:top w:val="nil"/>
              <w:left w:val="nil"/>
              <w:bottom w:val="nil"/>
              <w:right w:val="nil"/>
            </w:tcBorders>
          </w:tcPr>
          <w:p w14:paraId="3C64BD84" w14:textId="2C64490E" w:rsidR="00943D03" w:rsidRPr="00943D03" w:rsidRDefault="00943D03" w:rsidP="00943D03">
            <w:pPr>
              <w:spacing w:before="0" w:after="0"/>
            </w:pPr>
            <w:r>
              <w:t>Date:</w:t>
            </w:r>
          </w:p>
        </w:tc>
        <w:tc>
          <w:tcPr>
            <w:tcW w:w="3150" w:type="dxa"/>
            <w:tcBorders>
              <w:top w:val="nil"/>
              <w:left w:val="nil"/>
              <w:bottom w:val="single" w:sz="4" w:space="0" w:color="auto"/>
              <w:right w:val="nil"/>
            </w:tcBorders>
          </w:tcPr>
          <w:p w14:paraId="7FC74ADD" w14:textId="77777777" w:rsidR="00943D03" w:rsidRPr="00943D03" w:rsidRDefault="00943D03" w:rsidP="00943D03">
            <w:pPr>
              <w:spacing w:before="0" w:after="0"/>
            </w:pPr>
          </w:p>
        </w:tc>
      </w:tr>
    </w:tbl>
    <w:p w14:paraId="1A1E3692" w14:textId="7CF9B68E" w:rsidR="00473817" w:rsidRDefault="00473817" w:rsidP="00291772">
      <w:pPr>
        <w:spacing w:before="0" w:after="0"/>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2089C5A4" wp14:editId="4020977E">
                <wp:simplePos x="0" y="0"/>
                <wp:positionH relativeFrom="column">
                  <wp:posOffset>-499110</wp:posOffset>
                </wp:positionH>
                <wp:positionV relativeFrom="paragraph">
                  <wp:posOffset>280035</wp:posOffset>
                </wp:positionV>
                <wp:extent cx="7115175" cy="92265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9226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9626D3" w14:textId="77777777" w:rsidR="001A484E" w:rsidRPr="002F483C" w:rsidRDefault="001A484E" w:rsidP="00473817">
                            <w:pPr>
                              <w:spacing w:before="0"/>
                              <w:rPr>
                                <w:rFonts w:ascii="Calibri" w:hAnsi="Calibri" w:cs="Calibri"/>
                                <w:b/>
                                <w:szCs w:val="20"/>
                              </w:rPr>
                            </w:pPr>
                            <w:r w:rsidRPr="002F483C">
                              <w:rPr>
                                <w:rFonts w:ascii="Calibri" w:hAnsi="Calibri" w:cs="Calibri"/>
                                <w:b/>
                                <w:szCs w:val="20"/>
                              </w:rPr>
                              <w:t>PPD-5TU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260"/>
                              <w:gridCol w:w="1170"/>
                              <w:gridCol w:w="2565"/>
                              <w:gridCol w:w="594"/>
                              <w:gridCol w:w="981"/>
                              <w:gridCol w:w="2920"/>
                            </w:tblGrid>
                            <w:tr w:rsidR="002F483C" w:rsidRPr="00291772" w14:paraId="52DF8EFE" w14:textId="77777777" w:rsidTr="00473817">
                              <w:tc>
                                <w:tcPr>
                                  <w:tcW w:w="1188" w:type="dxa"/>
                                  <w:vAlign w:val="bottom"/>
                                </w:tcPr>
                                <w:p w14:paraId="0DE02FB4" w14:textId="554FF097" w:rsidR="00291772" w:rsidRPr="00291772" w:rsidRDefault="002F483C" w:rsidP="001A484E">
                                  <w:pPr>
                                    <w:rPr>
                                      <w:rFonts w:ascii="Calibri" w:hAnsi="Calibri" w:cs="Calibri"/>
                                    </w:rPr>
                                  </w:pPr>
                                  <w:r>
                                    <w:rPr>
                                      <w:rFonts w:ascii="Calibri" w:hAnsi="Calibri" w:cs="Calibri"/>
                                    </w:rPr>
                                    <w:t>Date Given:</w:t>
                                  </w:r>
                                </w:p>
                              </w:tc>
                              <w:tc>
                                <w:tcPr>
                                  <w:tcW w:w="1260" w:type="dxa"/>
                                  <w:tcBorders>
                                    <w:bottom w:val="single" w:sz="4" w:space="0" w:color="auto"/>
                                  </w:tcBorders>
                                  <w:vAlign w:val="bottom"/>
                                </w:tcPr>
                                <w:p w14:paraId="6C92B539" w14:textId="77777777" w:rsidR="00291772" w:rsidRPr="00291772" w:rsidRDefault="00291772" w:rsidP="001A484E">
                                  <w:pPr>
                                    <w:rPr>
                                      <w:rFonts w:ascii="Calibri" w:hAnsi="Calibri" w:cs="Calibri"/>
                                    </w:rPr>
                                  </w:pPr>
                                </w:p>
                              </w:tc>
                              <w:tc>
                                <w:tcPr>
                                  <w:tcW w:w="1170" w:type="dxa"/>
                                  <w:vAlign w:val="bottom"/>
                                </w:tcPr>
                                <w:p w14:paraId="533F4BAF" w14:textId="068E5549" w:rsidR="00291772" w:rsidRPr="00291772" w:rsidRDefault="002F483C" w:rsidP="001A484E">
                                  <w:pPr>
                                    <w:rPr>
                                      <w:rFonts w:ascii="Calibri" w:hAnsi="Calibri" w:cs="Calibri"/>
                                    </w:rPr>
                                  </w:pPr>
                                  <w:r>
                                    <w:rPr>
                                      <w:rFonts w:ascii="Calibri" w:hAnsi="Calibri" w:cs="Calibri"/>
                                    </w:rPr>
                                    <w:t xml:space="preserve">Given By: </w:t>
                                  </w:r>
                                </w:p>
                              </w:tc>
                              <w:tc>
                                <w:tcPr>
                                  <w:tcW w:w="2565" w:type="dxa"/>
                                  <w:tcBorders>
                                    <w:bottom w:val="single" w:sz="4" w:space="0" w:color="auto"/>
                                  </w:tcBorders>
                                  <w:vAlign w:val="bottom"/>
                                </w:tcPr>
                                <w:p w14:paraId="3E475BB4" w14:textId="6146E627" w:rsidR="00291772" w:rsidRPr="00291772" w:rsidRDefault="00291772" w:rsidP="001A484E">
                                  <w:pPr>
                                    <w:rPr>
                                      <w:rFonts w:ascii="Calibri" w:hAnsi="Calibri" w:cs="Calibri"/>
                                    </w:rPr>
                                  </w:pPr>
                                </w:p>
                              </w:tc>
                              <w:tc>
                                <w:tcPr>
                                  <w:tcW w:w="594" w:type="dxa"/>
                                  <w:vAlign w:val="bottom"/>
                                </w:tcPr>
                                <w:p w14:paraId="5295EE24" w14:textId="77777777" w:rsidR="00291772" w:rsidRPr="00291772" w:rsidRDefault="00291772" w:rsidP="001A484E">
                                  <w:pPr>
                                    <w:rPr>
                                      <w:rFonts w:ascii="Calibri" w:hAnsi="Calibri" w:cs="Calibri"/>
                                    </w:rPr>
                                  </w:pPr>
                                </w:p>
                              </w:tc>
                              <w:tc>
                                <w:tcPr>
                                  <w:tcW w:w="981" w:type="dxa"/>
                                  <w:vAlign w:val="bottom"/>
                                </w:tcPr>
                                <w:p w14:paraId="5CDDCE8B" w14:textId="7CA708FE" w:rsidR="00291772" w:rsidRPr="00291772" w:rsidRDefault="002F483C" w:rsidP="001A484E">
                                  <w:pPr>
                                    <w:rPr>
                                      <w:rFonts w:ascii="Calibri" w:hAnsi="Calibri" w:cs="Calibri"/>
                                    </w:rPr>
                                  </w:pPr>
                                  <w:r>
                                    <w:rPr>
                                      <w:rFonts w:ascii="Calibri" w:hAnsi="Calibri" w:cs="Calibri"/>
                                    </w:rPr>
                                    <w:t xml:space="preserve">Site: </w:t>
                                  </w:r>
                                </w:p>
                              </w:tc>
                              <w:tc>
                                <w:tcPr>
                                  <w:tcW w:w="2920" w:type="dxa"/>
                                  <w:tcBorders>
                                    <w:bottom w:val="single" w:sz="4" w:space="0" w:color="auto"/>
                                  </w:tcBorders>
                                  <w:vAlign w:val="bottom"/>
                                </w:tcPr>
                                <w:p w14:paraId="444980D0" w14:textId="77777777" w:rsidR="00291772" w:rsidRPr="00291772" w:rsidRDefault="00291772" w:rsidP="001A484E">
                                  <w:pPr>
                                    <w:rPr>
                                      <w:rFonts w:ascii="Calibri" w:hAnsi="Calibri" w:cs="Calibri"/>
                                    </w:rPr>
                                  </w:pPr>
                                </w:p>
                              </w:tc>
                            </w:tr>
                            <w:tr w:rsidR="002F483C" w:rsidRPr="00291772" w14:paraId="6BDF74C1" w14:textId="77777777" w:rsidTr="00473817">
                              <w:tc>
                                <w:tcPr>
                                  <w:tcW w:w="1188" w:type="dxa"/>
                                  <w:vAlign w:val="bottom"/>
                                </w:tcPr>
                                <w:p w14:paraId="657D8189" w14:textId="4F06D124" w:rsidR="00291772" w:rsidRPr="00291772" w:rsidRDefault="002F483C" w:rsidP="001A484E">
                                  <w:pPr>
                                    <w:rPr>
                                      <w:rFonts w:ascii="Calibri" w:hAnsi="Calibri" w:cs="Calibri"/>
                                    </w:rPr>
                                  </w:pPr>
                                  <w:r>
                                    <w:rPr>
                                      <w:rFonts w:ascii="Calibri" w:hAnsi="Calibri" w:cs="Calibri"/>
                                    </w:rPr>
                                    <w:t xml:space="preserve">Date Read: </w:t>
                                  </w:r>
                                </w:p>
                              </w:tc>
                              <w:tc>
                                <w:tcPr>
                                  <w:tcW w:w="1260" w:type="dxa"/>
                                  <w:tcBorders>
                                    <w:top w:val="single" w:sz="4" w:space="0" w:color="auto"/>
                                    <w:bottom w:val="single" w:sz="4" w:space="0" w:color="auto"/>
                                  </w:tcBorders>
                                  <w:vAlign w:val="bottom"/>
                                </w:tcPr>
                                <w:p w14:paraId="1ADF47C1" w14:textId="77777777" w:rsidR="00291772" w:rsidRPr="00291772" w:rsidRDefault="00291772" w:rsidP="001A484E">
                                  <w:pPr>
                                    <w:rPr>
                                      <w:rFonts w:ascii="Calibri" w:hAnsi="Calibri" w:cs="Calibri"/>
                                    </w:rPr>
                                  </w:pPr>
                                </w:p>
                              </w:tc>
                              <w:tc>
                                <w:tcPr>
                                  <w:tcW w:w="1170" w:type="dxa"/>
                                  <w:vAlign w:val="bottom"/>
                                </w:tcPr>
                                <w:p w14:paraId="02D06892" w14:textId="1504773A" w:rsidR="00291772" w:rsidRPr="00291772" w:rsidRDefault="002F483C" w:rsidP="001A484E">
                                  <w:pPr>
                                    <w:rPr>
                                      <w:rFonts w:ascii="Calibri" w:hAnsi="Calibri" w:cs="Calibri"/>
                                    </w:rPr>
                                  </w:pPr>
                                  <w:r>
                                    <w:rPr>
                                      <w:rFonts w:ascii="Calibri" w:hAnsi="Calibri" w:cs="Calibri"/>
                                    </w:rPr>
                                    <w:t xml:space="preserve">Induration: </w:t>
                                  </w:r>
                                </w:p>
                              </w:tc>
                              <w:tc>
                                <w:tcPr>
                                  <w:tcW w:w="2565" w:type="dxa"/>
                                  <w:tcBorders>
                                    <w:top w:val="single" w:sz="4" w:space="0" w:color="auto"/>
                                    <w:bottom w:val="single" w:sz="4" w:space="0" w:color="auto"/>
                                  </w:tcBorders>
                                  <w:vAlign w:val="bottom"/>
                                </w:tcPr>
                                <w:p w14:paraId="10485806" w14:textId="77777777" w:rsidR="00291772" w:rsidRPr="00291772" w:rsidRDefault="00291772" w:rsidP="001A484E">
                                  <w:pPr>
                                    <w:rPr>
                                      <w:rFonts w:ascii="Calibri" w:hAnsi="Calibri" w:cs="Calibri"/>
                                    </w:rPr>
                                  </w:pPr>
                                </w:p>
                              </w:tc>
                              <w:tc>
                                <w:tcPr>
                                  <w:tcW w:w="594" w:type="dxa"/>
                                  <w:vAlign w:val="bottom"/>
                                </w:tcPr>
                                <w:p w14:paraId="42658D63" w14:textId="3E231128" w:rsidR="00291772" w:rsidRPr="00291772" w:rsidRDefault="002F483C" w:rsidP="001A484E">
                                  <w:pPr>
                                    <w:rPr>
                                      <w:rFonts w:ascii="Calibri" w:hAnsi="Calibri" w:cs="Calibri"/>
                                    </w:rPr>
                                  </w:pPr>
                                  <w:r>
                                    <w:rPr>
                                      <w:rFonts w:ascii="Calibri" w:hAnsi="Calibri" w:cs="Calibri"/>
                                    </w:rPr>
                                    <w:t>mm</w:t>
                                  </w:r>
                                </w:p>
                              </w:tc>
                              <w:tc>
                                <w:tcPr>
                                  <w:tcW w:w="981" w:type="dxa"/>
                                  <w:vAlign w:val="bottom"/>
                                </w:tcPr>
                                <w:p w14:paraId="4CEDEA14" w14:textId="4BB0E8C0" w:rsidR="00291772" w:rsidRPr="00291772" w:rsidRDefault="002F483C" w:rsidP="001A484E">
                                  <w:pPr>
                                    <w:rPr>
                                      <w:rFonts w:ascii="Calibri" w:hAnsi="Calibri" w:cs="Calibri"/>
                                    </w:rPr>
                                  </w:pPr>
                                  <w:r>
                                    <w:rPr>
                                      <w:rFonts w:ascii="Calibri" w:hAnsi="Calibri" w:cs="Calibri"/>
                                    </w:rPr>
                                    <w:t xml:space="preserve">Read By: </w:t>
                                  </w:r>
                                </w:p>
                              </w:tc>
                              <w:tc>
                                <w:tcPr>
                                  <w:tcW w:w="2920" w:type="dxa"/>
                                  <w:tcBorders>
                                    <w:top w:val="single" w:sz="4" w:space="0" w:color="auto"/>
                                    <w:bottom w:val="single" w:sz="4" w:space="0" w:color="auto"/>
                                  </w:tcBorders>
                                  <w:vAlign w:val="bottom"/>
                                </w:tcPr>
                                <w:p w14:paraId="5E39D64F" w14:textId="77777777" w:rsidR="00291772" w:rsidRPr="00291772" w:rsidRDefault="00291772" w:rsidP="001A484E">
                                  <w:pPr>
                                    <w:rPr>
                                      <w:rFonts w:ascii="Calibri" w:hAnsi="Calibri" w:cs="Calibri"/>
                                    </w:rPr>
                                  </w:pPr>
                                </w:p>
                              </w:tc>
                            </w:tr>
                          </w:tbl>
                          <w:p w14:paraId="7BC4D242" w14:textId="0E5DDA4A" w:rsidR="001A484E" w:rsidRDefault="001A484E" w:rsidP="00473817">
                            <w:pPr>
                              <w:spacing w:before="120"/>
                              <w:rPr>
                                <w:b/>
                                <w:sz w:val="18"/>
                                <w:szCs w:val="18"/>
                              </w:rPr>
                            </w:pPr>
                            <w:r w:rsidRPr="00082CDD">
                              <w:rPr>
                                <w:b/>
                                <w:sz w:val="18"/>
                                <w:szCs w:val="18"/>
                              </w:rPr>
                              <w:t xml:space="preserve">Must be read </w:t>
                            </w:r>
                            <w:r>
                              <w:rPr>
                                <w:b/>
                                <w:sz w:val="18"/>
                                <w:szCs w:val="18"/>
                              </w:rPr>
                              <w:t xml:space="preserve">within </w:t>
                            </w:r>
                            <w:r w:rsidRPr="00082CDD">
                              <w:rPr>
                                <w:b/>
                                <w:sz w:val="18"/>
                                <w:szCs w:val="18"/>
                              </w:rPr>
                              <w:t>48 – 72 hours</w:t>
                            </w:r>
                            <w:r>
                              <w:rPr>
                                <w:b/>
                                <w:sz w:val="18"/>
                                <w:szCs w:val="18"/>
                              </w:rPr>
                              <w:t>; R</w:t>
                            </w:r>
                            <w:r w:rsidRPr="00082CDD">
                              <w:rPr>
                                <w:b/>
                                <w:sz w:val="18"/>
                                <w:szCs w:val="18"/>
                              </w:rPr>
                              <w:t>ecord no skin reaction as zero mm i</w:t>
                            </w:r>
                            <w:r>
                              <w:rPr>
                                <w:b/>
                                <w:sz w:val="18"/>
                                <w:szCs w:val="18"/>
                              </w:rPr>
                              <w:t>nduration and not as “negative”.</w:t>
                            </w:r>
                          </w:p>
                          <w:p w14:paraId="418A5F43" w14:textId="77777777" w:rsidR="00473817" w:rsidRDefault="00473817" w:rsidP="00473817">
                            <w:pPr>
                              <w:spacing w:before="120"/>
                              <w:rPr>
                                <w:b/>
                                <w:sz w:val="18"/>
                                <w:szCs w:val="18"/>
                              </w:rPr>
                            </w:pPr>
                          </w:p>
                          <w:p w14:paraId="74756B4C" w14:textId="77777777" w:rsidR="00473817" w:rsidRDefault="00473817" w:rsidP="00473817">
                            <w:pPr>
                              <w:spacing w:before="120"/>
                              <w:rPr>
                                <w:b/>
                                <w:sz w:val="18"/>
                                <w:szCs w:val="18"/>
                              </w:rPr>
                            </w:pPr>
                          </w:p>
                          <w:p w14:paraId="57A245BC" w14:textId="77777777" w:rsidR="00473817" w:rsidRDefault="00473817" w:rsidP="00473817">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89C5A4" id="_x0000_t202" coordsize="21600,21600" o:spt="202" path="m,l,21600r21600,l21600,xe">
                <v:stroke joinstyle="miter"/>
                <v:path gradientshapeok="t" o:connecttype="rect"/>
              </v:shapetype>
              <v:shape id="Text Box 1" o:spid="_x0000_s1026" type="#_x0000_t202" style="position:absolute;margin-left:-39.3pt;margin-top:22.05pt;width:560.2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" filled="f" strokecolor="black [3213]">
                <v:path arrowok="t"/>
                <v:textbox>
                  <w:txbxContent>
                    <w:p w14:paraId="3F9626D3" w14:textId="77777777" w:rsidR="001A484E" w:rsidRPr="002F483C" w:rsidRDefault="001A484E" w:rsidP="00473817">
                      <w:pPr>
                        <w:spacing w:before="0"/>
                        <w:rPr>
                          <w:rFonts w:ascii="Calibri" w:hAnsi="Calibri" w:cs="Calibri"/>
                          <w:b/>
                          <w:szCs w:val="20"/>
                        </w:rPr>
                      </w:pPr>
                      <w:r w:rsidRPr="002F483C">
                        <w:rPr>
                          <w:rFonts w:ascii="Calibri" w:hAnsi="Calibri" w:cs="Calibri"/>
                          <w:b/>
                          <w:szCs w:val="20"/>
                        </w:rPr>
                        <w:t>PPD-5TU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260"/>
                        <w:gridCol w:w="1170"/>
                        <w:gridCol w:w="2565"/>
                        <w:gridCol w:w="594"/>
                        <w:gridCol w:w="981"/>
                        <w:gridCol w:w="2920"/>
                      </w:tblGrid>
                      <w:tr w:rsidR="002F483C" w:rsidRPr="00291772" w14:paraId="52DF8EFE" w14:textId="77777777" w:rsidTr="00473817">
                        <w:tc>
                          <w:tcPr>
                            <w:tcW w:w="1188" w:type="dxa"/>
                            <w:vAlign w:val="bottom"/>
                          </w:tcPr>
                          <w:p w14:paraId="0DE02FB4" w14:textId="554FF097" w:rsidR="00291772" w:rsidRPr="00291772" w:rsidRDefault="002F483C" w:rsidP="001A484E">
                            <w:pPr>
                              <w:rPr>
                                <w:rFonts w:ascii="Calibri" w:hAnsi="Calibri" w:cs="Calibri"/>
                              </w:rPr>
                            </w:pPr>
                            <w:r>
                              <w:rPr>
                                <w:rFonts w:ascii="Calibri" w:hAnsi="Calibri" w:cs="Calibri"/>
                              </w:rPr>
                              <w:t>Date Given:</w:t>
                            </w:r>
                          </w:p>
                        </w:tc>
                        <w:tc>
                          <w:tcPr>
                            <w:tcW w:w="1260" w:type="dxa"/>
                            <w:tcBorders>
                              <w:bottom w:val="single" w:sz="4" w:space="0" w:color="auto"/>
                            </w:tcBorders>
                            <w:vAlign w:val="bottom"/>
                          </w:tcPr>
                          <w:p w14:paraId="6C92B539" w14:textId="77777777" w:rsidR="00291772" w:rsidRPr="00291772" w:rsidRDefault="00291772" w:rsidP="001A484E">
                            <w:pPr>
                              <w:rPr>
                                <w:rFonts w:ascii="Calibri" w:hAnsi="Calibri" w:cs="Calibri"/>
                              </w:rPr>
                            </w:pPr>
                          </w:p>
                        </w:tc>
                        <w:tc>
                          <w:tcPr>
                            <w:tcW w:w="1170" w:type="dxa"/>
                            <w:vAlign w:val="bottom"/>
                          </w:tcPr>
                          <w:p w14:paraId="533F4BAF" w14:textId="068E5549" w:rsidR="00291772" w:rsidRPr="00291772" w:rsidRDefault="002F483C" w:rsidP="001A484E">
                            <w:pPr>
                              <w:rPr>
                                <w:rFonts w:ascii="Calibri" w:hAnsi="Calibri" w:cs="Calibri"/>
                              </w:rPr>
                            </w:pPr>
                            <w:r>
                              <w:rPr>
                                <w:rFonts w:ascii="Calibri" w:hAnsi="Calibri" w:cs="Calibri"/>
                              </w:rPr>
                              <w:t xml:space="preserve">Given By: </w:t>
                            </w:r>
                          </w:p>
                        </w:tc>
                        <w:tc>
                          <w:tcPr>
                            <w:tcW w:w="2565" w:type="dxa"/>
                            <w:tcBorders>
                              <w:bottom w:val="single" w:sz="4" w:space="0" w:color="auto"/>
                            </w:tcBorders>
                            <w:vAlign w:val="bottom"/>
                          </w:tcPr>
                          <w:p w14:paraId="3E475BB4" w14:textId="6146E627" w:rsidR="00291772" w:rsidRPr="00291772" w:rsidRDefault="00291772" w:rsidP="001A484E">
                            <w:pPr>
                              <w:rPr>
                                <w:rFonts w:ascii="Calibri" w:hAnsi="Calibri" w:cs="Calibri"/>
                              </w:rPr>
                            </w:pPr>
                          </w:p>
                        </w:tc>
                        <w:tc>
                          <w:tcPr>
                            <w:tcW w:w="594" w:type="dxa"/>
                            <w:vAlign w:val="bottom"/>
                          </w:tcPr>
                          <w:p w14:paraId="5295EE24" w14:textId="77777777" w:rsidR="00291772" w:rsidRPr="00291772" w:rsidRDefault="00291772" w:rsidP="001A484E">
                            <w:pPr>
                              <w:rPr>
                                <w:rFonts w:ascii="Calibri" w:hAnsi="Calibri" w:cs="Calibri"/>
                              </w:rPr>
                            </w:pPr>
                          </w:p>
                        </w:tc>
                        <w:tc>
                          <w:tcPr>
                            <w:tcW w:w="981" w:type="dxa"/>
                            <w:vAlign w:val="bottom"/>
                          </w:tcPr>
                          <w:p w14:paraId="5CDDCE8B" w14:textId="7CA708FE" w:rsidR="00291772" w:rsidRPr="00291772" w:rsidRDefault="002F483C" w:rsidP="001A484E">
                            <w:pPr>
                              <w:rPr>
                                <w:rFonts w:ascii="Calibri" w:hAnsi="Calibri" w:cs="Calibri"/>
                              </w:rPr>
                            </w:pPr>
                            <w:r>
                              <w:rPr>
                                <w:rFonts w:ascii="Calibri" w:hAnsi="Calibri" w:cs="Calibri"/>
                              </w:rPr>
                              <w:t xml:space="preserve">Site: </w:t>
                            </w:r>
                          </w:p>
                        </w:tc>
                        <w:tc>
                          <w:tcPr>
                            <w:tcW w:w="2920" w:type="dxa"/>
                            <w:tcBorders>
                              <w:bottom w:val="single" w:sz="4" w:space="0" w:color="auto"/>
                            </w:tcBorders>
                            <w:vAlign w:val="bottom"/>
                          </w:tcPr>
                          <w:p w14:paraId="444980D0" w14:textId="77777777" w:rsidR="00291772" w:rsidRPr="00291772" w:rsidRDefault="00291772" w:rsidP="001A484E">
                            <w:pPr>
                              <w:rPr>
                                <w:rFonts w:ascii="Calibri" w:hAnsi="Calibri" w:cs="Calibri"/>
                              </w:rPr>
                            </w:pPr>
                          </w:p>
                        </w:tc>
                      </w:tr>
                      <w:tr w:rsidR="002F483C" w:rsidRPr="00291772" w14:paraId="6BDF74C1" w14:textId="77777777" w:rsidTr="00473817">
                        <w:tc>
                          <w:tcPr>
                            <w:tcW w:w="1188" w:type="dxa"/>
                            <w:vAlign w:val="bottom"/>
                          </w:tcPr>
                          <w:p w14:paraId="657D8189" w14:textId="4F06D124" w:rsidR="00291772" w:rsidRPr="00291772" w:rsidRDefault="002F483C" w:rsidP="001A484E">
                            <w:pPr>
                              <w:rPr>
                                <w:rFonts w:ascii="Calibri" w:hAnsi="Calibri" w:cs="Calibri"/>
                              </w:rPr>
                            </w:pPr>
                            <w:r>
                              <w:rPr>
                                <w:rFonts w:ascii="Calibri" w:hAnsi="Calibri" w:cs="Calibri"/>
                              </w:rPr>
                              <w:t xml:space="preserve">Date Read: </w:t>
                            </w:r>
                          </w:p>
                        </w:tc>
                        <w:tc>
                          <w:tcPr>
                            <w:tcW w:w="1260" w:type="dxa"/>
                            <w:tcBorders>
                              <w:top w:val="single" w:sz="4" w:space="0" w:color="auto"/>
                              <w:bottom w:val="single" w:sz="4" w:space="0" w:color="auto"/>
                            </w:tcBorders>
                            <w:vAlign w:val="bottom"/>
                          </w:tcPr>
                          <w:p w14:paraId="1ADF47C1" w14:textId="77777777" w:rsidR="00291772" w:rsidRPr="00291772" w:rsidRDefault="00291772" w:rsidP="001A484E">
                            <w:pPr>
                              <w:rPr>
                                <w:rFonts w:ascii="Calibri" w:hAnsi="Calibri" w:cs="Calibri"/>
                              </w:rPr>
                            </w:pPr>
                          </w:p>
                        </w:tc>
                        <w:tc>
                          <w:tcPr>
                            <w:tcW w:w="1170" w:type="dxa"/>
                            <w:vAlign w:val="bottom"/>
                          </w:tcPr>
                          <w:p w14:paraId="02D06892" w14:textId="1504773A" w:rsidR="00291772" w:rsidRPr="00291772" w:rsidRDefault="002F483C" w:rsidP="001A484E">
                            <w:pPr>
                              <w:rPr>
                                <w:rFonts w:ascii="Calibri" w:hAnsi="Calibri" w:cs="Calibri"/>
                              </w:rPr>
                            </w:pPr>
                            <w:r>
                              <w:rPr>
                                <w:rFonts w:ascii="Calibri" w:hAnsi="Calibri" w:cs="Calibri"/>
                              </w:rPr>
                              <w:t xml:space="preserve">Induration: </w:t>
                            </w:r>
                          </w:p>
                        </w:tc>
                        <w:tc>
                          <w:tcPr>
                            <w:tcW w:w="2565" w:type="dxa"/>
                            <w:tcBorders>
                              <w:top w:val="single" w:sz="4" w:space="0" w:color="auto"/>
                              <w:bottom w:val="single" w:sz="4" w:space="0" w:color="auto"/>
                            </w:tcBorders>
                            <w:vAlign w:val="bottom"/>
                          </w:tcPr>
                          <w:p w14:paraId="10485806" w14:textId="77777777" w:rsidR="00291772" w:rsidRPr="00291772" w:rsidRDefault="00291772" w:rsidP="001A484E">
                            <w:pPr>
                              <w:rPr>
                                <w:rFonts w:ascii="Calibri" w:hAnsi="Calibri" w:cs="Calibri"/>
                              </w:rPr>
                            </w:pPr>
                          </w:p>
                        </w:tc>
                        <w:tc>
                          <w:tcPr>
                            <w:tcW w:w="594" w:type="dxa"/>
                            <w:vAlign w:val="bottom"/>
                          </w:tcPr>
                          <w:p w14:paraId="42658D63" w14:textId="3E231128" w:rsidR="00291772" w:rsidRPr="00291772" w:rsidRDefault="002F483C" w:rsidP="001A484E">
                            <w:pPr>
                              <w:rPr>
                                <w:rFonts w:ascii="Calibri" w:hAnsi="Calibri" w:cs="Calibri"/>
                              </w:rPr>
                            </w:pPr>
                            <w:r>
                              <w:rPr>
                                <w:rFonts w:ascii="Calibri" w:hAnsi="Calibri" w:cs="Calibri"/>
                              </w:rPr>
                              <w:t>mm</w:t>
                            </w:r>
                          </w:p>
                        </w:tc>
                        <w:tc>
                          <w:tcPr>
                            <w:tcW w:w="981" w:type="dxa"/>
                            <w:vAlign w:val="bottom"/>
                          </w:tcPr>
                          <w:p w14:paraId="4CEDEA14" w14:textId="4BB0E8C0" w:rsidR="00291772" w:rsidRPr="00291772" w:rsidRDefault="002F483C" w:rsidP="001A484E">
                            <w:pPr>
                              <w:rPr>
                                <w:rFonts w:ascii="Calibri" w:hAnsi="Calibri" w:cs="Calibri"/>
                              </w:rPr>
                            </w:pPr>
                            <w:r>
                              <w:rPr>
                                <w:rFonts w:ascii="Calibri" w:hAnsi="Calibri" w:cs="Calibri"/>
                              </w:rPr>
                              <w:t xml:space="preserve">Read By: </w:t>
                            </w:r>
                          </w:p>
                        </w:tc>
                        <w:tc>
                          <w:tcPr>
                            <w:tcW w:w="2920" w:type="dxa"/>
                            <w:tcBorders>
                              <w:top w:val="single" w:sz="4" w:space="0" w:color="auto"/>
                              <w:bottom w:val="single" w:sz="4" w:space="0" w:color="auto"/>
                            </w:tcBorders>
                            <w:vAlign w:val="bottom"/>
                          </w:tcPr>
                          <w:p w14:paraId="5E39D64F" w14:textId="77777777" w:rsidR="00291772" w:rsidRPr="00291772" w:rsidRDefault="00291772" w:rsidP="001A484E">
                            <w:pPr>
                              <w:rPr>
                                <w:rFonts w:ascii="Calibri" w:hAnsi="Calibri" w:cs="Calibri"/>
                              </w:rPr>
                            </w:pPr>
                          </w:p>
                        </w:tc>
                      </w:tr>
                    </w:tbl>
                    <w:p w14:paraId="7BC4D242" w14:textId="0E5DDA4A" w:rsidR="001A484E" w:rsidRDefault="001A484E" w:rsidP="00473817">
                      <w:pPr>
                        <w:spacing w:before="120"/>
                        <w:rPr>
                          <w:b/>
                          <w:sz w:val="18"/>
                          <w:szCs w:val="18"/>
                        </w:rPr>
                      </w:pPr>
                      <w:r w:rsidRPr="00082CDD">
                        <w:rPr>
                          <w:b/>
                          <w:sz w:val="18"/>
                          <w:szCs w:val="18"/>
                        </w:rPr>
                        <w:t xml:space="preserve">Must be read </w:t>
                      </w:r>
                      <w:r>
                        <w:rPr>
                          <w:b/>
                          <w:sz w:val="18"/>
                          <w:szCs w:val="18"/>
                        </w:rPr>
                        <w:t xml:space="preserve">within </w:t>
                      </w:r>
                      <w:r w:rsidRPr="00082CDD">
                        <w:rPr>
                          <w:b/>
                          <w:sz w:val="18"/>
                          <w:szCs w:val="18"/>
                        </w:rPr>
                        <w:t>48 – 72 hours</w:t>
                      </w:r>
                      <w:r>
                        <w:rPr>
                          <w:b/>
                          <w:sz w:val="18"/>
                          <w:szCs w:val="18"/>
                        </w:rPr>
                        <w:t>; R</w:t>
                      </w:r>
                      <w:r w:rsidRPr="00082CDD">
                        <w:rPr>
                          <w:b/>
                          <w:sz w:val="18"/>
                          <w:szCs w:val="18"/>
                        </w:rPr>
                        <w:t>ecord no skin reaction as zero mm i</w:t>
                      </w:r>
                      <w:r>
                        <w:rPr>
                          <w:b/>
                          <w:sz w:val="18"/>
                          <w:szCs w:val="18"/>
                        </w:rPr>
                        <w:t>nduration and not as “negative”.</w:t>
                      </w:r>
                    </w:p>
                    <w:p w14:paraId="418A5F43" w14:textId="77777777" w:rsidR="00473817" w:rsidRDefault="00473817" w:rsidP="00473817">
                      <w:pPr>
                        <w:spacing w:before="120"/>
                        <w:rPr>
                          <w:b/>
                          <w:sz w:val="18"/>
                          <w:szCs w:val="18"/>
                        </w:rPr>
                      </w:pPr>
                    </w:p>
                    <w:p w14:paraId="74756B4C" w14:textId="77777777" w:rsidR="00473817" w:rsidRDefault="00473817" w:rsidP="00473817">
                      <w:pPr>
                        <w:spacing w:before="120"/>
                        <w:rPr>
                          <w:b/>
                          <w:sz w:val="18"/>
                          <w:szCs w:val="18"/>
                        </w:rPr>
                      </w:pPr>
                    </w:p>
                    <w:p w14:paraId="57A245BC" w14:textId="77777777" w:rsidR="00473817" w:rsidRDefault="00473817" w:rsidP="00473817">
                      <w:pPr>
                        <w:spacing w:before="120"/>
                      </w:pPr>
                    </w:p>
                  </w:txbxContent>
                </v:textbox>
                <w10:wrap type="square"/>
              </v:shape>
            </w:pict>
          </mc:Fallback>
        </mc:AlternateContent>
      </w:r>
    </w:p>
    <w:p w14:paraId="14203D62" w14:textId="1F899A85" w:rsidR="00473817" w:rsidRDefault="00473817" w:rsidP="00291772">
      <w:pPr>
        <w:spacing w:before="0" w:after="0"/>
        <w:rPr>
          <w:rFonts w:ascii="Times New Roman" w:hAnsi="Times New Roman"/>
        </w:rPr>
      </w:pPr>
    </w:p>
    <w:p w14:paraId="71580D88" w14:textId="77777777" w:rsidR="00473817" w:rsidRDefault="00473817" w:rsidP="00473817">
      <w:pPr>
        <w:tabs>
          <w:tab w:val="left" w:pos="1811"/>
        </w:tabs>
        <w:spacing w:before="0"/>
      </w:pPr>
      <w:r w:rsidRPr="00873BF6">
        <w:rPr>
          <w:b/>
          <w:sz w:val="18"/>
          <w:szCs w:val="18"/>
        </w:rPr>
        <w:t>Please use this section for annual PPD skin testing done with Well of Healing Mobile Medical Clinic.  Do not test any volunteer with a history of a prior PPD positive</w:t>
      </w:r>
    </w:p>
    <w:p w14:paraId="5A0C0015" w14:textId="77777777" w:rsidR="00473817" w:rsidRDefault="00473817" w:rsidP="00473817">
      <w:pPr>
        <w:spacing w:before="120"/>
        <w:rPr>
          <w:noProof/>
        </w:rPr>
      </w:pPr>
      <w:r>
        <w:rPr>
          <w:noProof/>
        </w:rPr>
        <mc:AlternateContent>
          <mc:Choice Requires="wps">
            <w:drawing>
              <wp:anchor distT="0" distB="0" distL="114300" distR="114300" simplePos="0" relativeHeight="251661312" behindDoc="0" locked="0" layoutInCell="1" allowOverlap="1" wp14:anchorId="2A8722C3" wp14:editId="1D4D4BA3">
                <wp:simplePos x="0" y="0"/>
                <wp:positionH relativeFrom="column">
                  <wp:posOffset>-36328</wp:posOffset>
                </wp:positionH>
                <wp:positionV relativeFrom="paragraph">
                  <wp:posOffset>112556</wp:posOffset>
                </wp:positionV>
                <wp:extent cx="6287135" cy="15240"/>
                <wp:effectExtent l="0" t="0" r="1841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7135"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85pt" to="49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" strokecolor="black [3200]" strokeweight="3pt">
                <v:shadow on="t" color="black" opacity="22937f" origin=",.5" offset="0,.63889mm"/>
                <o:lock v:ext="edit" shapetype="f"/>
              </v:line>
            </w:pict>
          </mc:Fallback>
        </mc:AlternateContent>
      </w:r>
    </w:p>
    <w:p w14:paraId="196C1234" w14:textId="59D39BC8" w:rsidR="00473817" w:rsidRDefault="00473817" w:rsidP="00473817">
      <w:pPr>
        <w:rPr>
          <w:b/>
        </w:rPr>
      </w:pPr>
      <w:r>
        <w:rPr>
          <w:b/>
        </w:rPr>
        <w:t xml:space="preserve">For </w:t>
      </w:r>
      <w:r w:rsidRPr="00262D0C">
        <w:rPr>
          <w:b/>
        </w:rPr>
        <w:t>Reviewing Well of Healing Mo</w:t>
      </w:r>
      <w:r w:rsidR="00045E13">
        <w:rPr>
          <w:b/>
        </w:rPr>
        <w:t>bile Medical Licensed Personnel</w:t>
      </w:r>
    </w:p>
    <w:p w14:paraId="62030FEF" w14:textId="4E8D5910" w:rsidR="00473817" w:rsidRPr="00045E13" w:rsidRDefault="00473817" w:rsidP="00473817">
      <w:pPr>
        <w:spacing w:before="120" w:after="120"/>
        <w:rPr>
          <w:rFonts w:ascii="Calibri" w:hAnsi="Calibri" w:cs="Calibri"/>
        </w:rPr>
      </w:pPr>
      <w:r w:rsidRPr="00045E13">
        <w:rPr>
          <w:rFonts w:ascii="Calibri" w:hAnsi="Calibri" w:cs="Calibri"/>
        </w:rPr>
        <w:t xml:space="preserve">The volunteer </w:t>
      </w:r>
      <w:sdt>
        <w:sdtPr>
          <w:rPr>
            <w:rFonts w:ascii="Calibri" w:hAnsi="Calibri" w:cs="Calibri"/>
          </w:rPr>
          <w:id w:val="985053240"/>
          <w14:checkbox>
            <w14:checked w14:val="0"/>
            <w14:checkedState w14:val="2612" w14:font="MS Gothic"/>
            <w14:uncheckedState w14:val="2610" w14:font="MS Gothic"/>
          </w14:checkbox>
        </w:sdtPr>
        <w:sdtEndPr/>
        <w:sdtContent>
          <w:r w:rsidR="0012116D">
            <w:rPr>
              <w:rFonts w:ascii="MS Gothic" w:eastAsia="MS Gothic" w:hAnsi="Calibri" w:cs="Calibri" w:hint="eastAsia"/>
            </w:rPr>
            <w:t>☐</w:t>
          </w:r>
        </w:sdtContent>
      </w:sdt>
      <w:r w:rsidRPr="00045E13">
        <w:rPr>
          <w:rFonts w:ascii="Calibri" w:hAnsi="Calibri" w:cs="Calibri"/>
        </w:rPr>
        <w:t xml:space="preserve"> is </w:t>
      </w:r>
      <w:sdt>
        <w:sdtPr>
          <w:rPr>
            <w:rFonts w:ascii="Calibri" w:hAnsi="Calibri" w:cs="Calibri"/>
          </w:rPr>
          <w:id w:val="341750615"/>
          <w14:checkbox>
            <w14:checked w14:val="0"/>
            <w14:checkedState w14:val="2612" w14:font="MS Gothic"/>
            <w14:uncheckedState w14:val="2610" w14:font="MS Gothic"/>
          </w14:checkbox>
        </w:sdtPr>
        <w:sdtEndPr/>
        <w:sdtContent>
          <w:r w:rsidR="00045E13" w:rsidRPr="00045E13">
            <w:rPr>
              <w:rFonts w:ascii="MS Gothic" w:eastAsia="MS Gothic" w:hAnsi="MS Gothic" w:cs="MS Gothic" w:hint="eastAsia"/>
            </w:rPr>
            <w:t>☐</w:t>
          </w:r>
        </w:sdtContent>
      </w:sdt>
      <w:r w:rsidRPr="00045E13">
        <w:rPr>
          <w:rFonts w:ascii="Calibri" w:hAnsi="Calibri" w:cs="Calibri"/>
        </w:rPr>
        <w:t xml:space="preserve"> </w:t>
      </w:r>
      <w:proofErr w:type="spellStart"/>
      <w:r w:rsidRPr="00045E13">
        <w:rPr>
          <w:rFonts w:ascii="Calibri" w:hAnsi="Calibri" w:cs="Calibri"/>
        </w:rPr>
        <w:t>is</w:t>
      </w:r>
      <w:proofErr w:type="spellEnd"/>
      <w:r w:rsidRPr="00045E13">
        <w:rPr>
          <w:rFonts w:ascii="Calibri" w:hAnsi="Calibri" w:cs="Calibri"/>
        </w:rPr>
        <w:t xml:space="preserve"> not able to perform assigned duties based on assessed absence of a health condition that would create a hazard for the volunteer or staff or to patients.</w:t>
      </w:r>
    </w:p>
    <w:tbl>
      <w:tblPr>
        <w:tblStyle w:val="TableGrid"/>
        <w:tblW w:w="0" w:type="auto"/>
        <w:tblLook w:val="04A0" w:firstRow="1" w:lastRow="0" w:firstColumn="1" w:lastColumn="0" w:noHBand="0" w:noVBand="1"/>
      </w:tblPr>
      <w:tblGrid>
        <w:gridCol w:w="2088"/>
        <w:gridCol w:w="1530"/>
        <w:gridCol w:w="990"/>
        <w:gridCol w:w="1710"/>
        <w:gridCol w:w="180"/>
      </w:tblGrid>
      <w:tr w:rsidR="00A07D04" w14:paraId="5710EAF5" w14:textId="77777777" w:rsidTr="004557B9">
        <w:tc>
          <w:tcPr>
            <w:tcW w:w="2088" w:type="dxa"/>
            <w:tcBorders>
              <w:top w:val="nil"/>
              <w:left w:val="nil"/>
              <w:bottom w:val="nil"/>
              <w:right w:val="nil"/>
            </w:tcBorders>
          </w:tcPr>
          <w:p w14:paraId="3F80E975" w14:textId="614BBDA9" w:rsidR="00A07D04" w:rsidRDefault="00A07D04" w:rsidP="00726F45">
            <w:pPr>
              <w:rPr>
                <w:rFonts w:ascii="Calibri" w:hAnsi="Calibri" w:cs="Calibri"/>
              </w:rPr>
            </w:pPr>
            <w:r>
              <w:rPr>
                <w:rFonts w:ascii="Calibri" w:hAnsi="Calibri" w:cs="Calibri"/>
              </w:rPr>
              <w:t>Name and Title: (print)</w:t>
            </w:r>
          </w:p>
        </w:tc>
        <w:tc>
          <w:tcPr>
            <w:tcW w:w="4410" w:type="dxa"/>
            <w:gridSpan w:val="4"/>
            <w:tcBorders>
              <w:top w:val="nil"/>
              <w:left w:val="nil"/>
              <w:bottom w:val="single" w:sz="4" w:space="0" w:color="auto"/>
              <w:right w:val="nil"/>
            </w:tcBorders>
          </w:tcPr>
          <w:p w14:paraId="4F890851" w14:textId="77777777" w:rsidR="00A07D04" w:rsidRDefault="00A07D04" w:rsidP="00726F45">
            <w:pPr>
              <w:rPr>
                <w:rFonts w:ascii="Calibri" w:hAnsi="Calibri" w:cs="Calibri"/>
              </w:rPr>
            </w:pPr>
          </w:p>
        </w:tc>
      </w:tr>
      <w:tr w:rsidR="004557B9" w14:paraId="0D9382A0" w14:textId="77777777" w:rsidTr="004557B9">
        <w:trPr>
          <w:gridAfter w:val="1"/>
          <w:wAfter w:w="180" w:type="dxa"/>
        </w:trPr>
        <w:tc>
          <w:tcPr>
            <w:tcW w:w="3618" w:type="dxa"/>
            <w:gridSpan w:val="2"/>
            <w:tcBorders>
              <w:top w:val="nil"/>
              <w:left w:val="nil"/>
              <w:bottom w:val="single" w:sz="4" w:space="0" w:color="auto"/>
              <w:right w:val="nil"/>
            </w:tcBorders>
          </w:tcPr>
          <w:p w14:paraId="1B9F385F" w14:textId="77777777" w:rsidR="004557B9" w:rsidRDefault="004557B9" w:rsidP="0058038D">
            <w:pPr>
              <w:rPr>
                <w:rFonts w:ascii="Calibri" w:hAnsi="Calibri" w:cs="Calibri"/>
              </w:rPr>
            </w:pPr>
          </w:p>
        </w:tc>
        <w:tc>
          <w:tcPr>
            <w:tcW w:w="990" w:type="dxa"/>
            <w:tcBorders>
              <w:top w:val="nil"/>
              <w:left w:val="nil"/>
              <w:bottom w:val="nil"/>
              <w:right w:val="nil"/>
            </w:tcBorders>
          </w:tcPr>
          <w:p w14:paraId="46425C98" w14:textId="77777777" w:rsidR="004557B9" w:rsidRDefault="004557B9" w:rsidP="0058038D">
            <w:pPr>
              <w:rPr>
                <w:rFonts w:ascii="Calibri" w:hAnsi="Calibri" w:cs="Calibri"/>
              </w:rPr>
            </w:pPr>
          </w:p>
        </w:tc>
        <w:tc>
          <w:tcPr>
            <w:tcW w:w="1710" w:type="dxa"/>
            <w:tcBorders>
              <w:top w:val="nil"/>
              <w:left w:val="nil"/>
              <w:bottom w:val="single" w:sz="4" w:space="0" w:color="auto"/>
              <w:right w:val="nil"/>
            </w:tcBorders>
          </w:tcPr>
          <w:p w14:paraId="7AE71166" w14:textId="77777777" w:rsidR="004557B9" w:rsidRDefault="004557B9" w:rsidP="0058038D">
            <w:pPr>
              <w:rPr>
                <w:rFonts w:ascii="Calibri" w:hAnsi="Calibri" w:cs="Calibri"/>
              </w:rPr>
            </w:pPr>
          </w:p>
        </w:tc>
      </w:tr>
    </w:tbl>
    <w:p w14:paraId="78B93646" w14:textId="415E279F" w:rsidR="001A484E" w:rsidRDefault="00726F45" w:rsidP="0058038D">
      <w:pPr>
        <w:rPr>
          <w:rFonts w:ascii="Calibri" w:hAnsi="Calibri" w:cs="Calibri"/>
        </w:rPr>
      </w:pPr>
      <w:r w:rsidRPr="0058038D">
        <w:rPr>
          <w:rFonts w:ascii="Calibri" w:hAnsi="Calibri" w:cs="Calibri"/>
        </w:rPr>
        <w:t>Signature</w:t>
      </w:r>
      <w:r w:rsidRPr="0058038D">
        <w:rPr>
          <w:rFonts w:ascii="Calibri" w:hAnsi="Calibri" w:cs="Calibri"/>
        </w:rPr>
        <w:tab/>
      </w:r>
      <w:r w:rsidRPr="0058038D">
        <w:rPr>
          <w:rFonts w:ascii="Calibri" w:hAnsi="Calibri" w:cs="Calibri"/>
        </w:rPr>
        <w:tab/>
      </w:r>
      <w:r w:rsidRPr="0058038D">
        <w:rPr>
          <w:rFonts w:ascii="Calibri" w:hAnsi="Calibri" w:cs="Calibri"/>
        </w:rPr>
        <w:tab/>
      </w:r>
      <w:r w:rsidR="004557B9">
        <w:rPr>
          <w:rFonts w:ascii="Calibri" w:hAnsi="Calibri" w:cs="Calibri"/>
        </w:rPr>
        <w:tab/>
      </w:r>
      <w:r w:rsidR="004557B9">
        <w:rPr>
          <w:rFonts w:ascii="Calibri" w:hAnsi="Calibri" w:cs="Calibri"/>
        </w:rPr>
        <w:tab/>
        <w:t xml:space="preserve">   </w:t>
      </w:r>
      <w:bookmarkStart w:id="1" w:name="_GoBack"/>
      <w:bookmarkEnd w:id="1"/>
      <w:r w:rsidR="004557B9">
        <w:rPr>
          <w:rFonts w:ascii="Calibri" w:hAnsi="Calibri" w:cs="Calibri"/>
        </w:rPr>
        <w:t xml:space="preserve">  D</w:t>
      </w:r>
      <w:r w:rsidRPr="0058038D">
        <w:rPr>
          <w:rFonts w:ascii="Calibri" w:hAnsi="Calibri" w:cs="Calibri"/>
        </w:rPr>
        <w:t>ate Reviewed</w:t>
      </w:r>
    </w:p>
    <w:p w14:paraId="3CB6FF03" w14:textId="77777777" w:rsidR="0069221A" w:rsidRDefault="0069221A" w:rsidP="007761C4">
      <w:pPr>
        <w:pStyle w:val="Heading1"/>
        <w:jc w:val="center"/>
        <w:rPr>
          <w:rFonts w:ascii="Calibri" w:hAnsi="Calibri" w:cs="Calibri"/>
          <w:sz w:val="28"/>
          <w:szCs w:val="28"/>
        </w:rPr>
      </w:pPr>
    </w:p>
    <w:p w14:paraId="342AC2F3" w14:textId="7CB01570" w:rsidR="007761C4" w:rsidRDefault="006C2CB8" w:rsidP="007761C4">
      <w:pPr>
        <w:pStyle w:val="Heading1"/>
        <w:jc w:val="center"/>
      </w:pPr>
      <w:r w:rsidRPr="001E6E54">
        <w:rPr>
          <w:sz w:val="28"/>
          <w:szCs w:val="28"/>
        </w:rPr>
        <w:t>Confidentiality Agreement</w:t>
      </w:r>
      <w:r w:rsidRPr="006C2CB8">
        <w:rPr>
          <w:rFonts w:ascii="Calibri" w:hAnsi="Calibri" w:cs="Calibri"/>
          <w:b w:val="0"/>
          <w:bCs w:val="0"/>
          <w:sz w:val="24"/>
          <w:szCs w:val="24"/>
        </w:rPr>
        <w:br/>
      </w:r>
      <w:r w:rsidRPr="006C2CB8">
        <w:rPr>
          <w:rFonts w:ascii="Calibri" w:hAnsi="Calibri" w:cs="Calibri"/>
          <w:sz w:val="24"/>
          <w:szCs w:val="24"/>
        </w:rPr>
        <w:t>_______________________________________</w:t>
      </w:r>
    </w:p>
    <w:p w14:paraId="112BD2F4" w14:textId="77777777" w:rsidR="007761C4" w:rsidRDefault="007761C4" w:rsidP="007761C4">
      <w:pPr>
        <w:pStyle w:val="Heading2"/>
        <w:keepNext w:val="0"/>
        <w:shd w:val="clear" w:color="auto" w:fill="auto"/>
        <w:spacing w:before="360" w:after="80"/>
        <w:rPr>
          <w:rFonts w:ascii="Times New Roman" w:hAnsi="Times New Roman" w:cs="Times New Roman"/>
          <w:b w:val="0"/>
          <w:color w:val="000000"/>
          <w:sz w:val="24"/>
          <w:szCs w:val="24"/>
          <w:u w:val="single"/>
        </w:rPr>
      </w:pPr>
      <w:r>
        <w:rPr>
          <w:rFonts w:ascii="Times New Roman" w:hAnsi="Times New Roman" w:cs="Times New Roman"/>
          <w:b w:val="0"/>
          <w:color w:val="000000"/>
          <w:sz w:val="24"/>
          <w:szCs w:val="24"/>
          <w:u w:val="single"/>
        </w:rPr>
        <w:t>Privacy Policy</w:t>
      </w:r>
    </w:p>
    <w:p w14:paraId="624562F5" w14:textId="77777777" w:rsidR="006C2CB8" w:rsidRPr="006C2CB8" w:rsidRDefault="006C2CB8" w:rsidP="006C2CB8">
      <w:pPr>
        <w:pStyle w:val="Body"/>
        <w:rPr>
          <w:rFonts w:ascii="Calibri" w:hAnsi="Calibri" w:cs="Calibri"/>
          <w:sz w:val="24"/>
          <w:szCs w:val="24"/>
        </w:rPr>
      </w:pPr>
    </w:p>
    <w:p w14:paraId="1AF24405" w14:textId="77777777" w:rsidR="006C2CB8" w:rsidRPr="006C2CB8" w:rsidRDefault="006C2CB8" w:rsidP="006C2CB8">
      <w:pPr>
        <w:pStyle w:val="BodyText2"/>
        <w:rPr>
          <w:rFonts w:ascii="Calibri" w:hAnsi="Calibri" w:cs="Calibri"/>
          <w:i w:val="0"/>
          <w:iCs w:val="0"/>
        </w:rPr>
      </w:pPr>
      <w:r w:rsidRPr="006C2CB8">
        <w:rPr>
          <w:rFonts w:ascii="Calibri" w:hAnsi="Calibri" w:cs="Calibri"/>
        </w:rPr>
        <w:t>Confidential information is defined as any information found in a patient’s medical record, personal information, and work-related information (including salary information). All information relating to a patient’s care, treatment, or condition constitutes confidential information.</w:t>
      </w:r>
    </w:p>
    <w:p w14:paraId="5B2846B0" w14:textId="77777777" w:rsidR="006C2CB8" w:rsidRPr="006C2CB8" w:rsidRDefault="006C2CB8" w:rsidP="006C2CB8">
      <w:pPr>
        <w:pStyle w:val="Body"/>
        <w:numPr>
          <w:ilvl w:val="0"/>
          <w:numId w:val="4"/>
        </w:numPr>
        <w:ind w:right="810"/>
        <w:rPr>
          <w:rFonts w:ascii="Calibri" w:hAnsi="Calibri" w:cs="Calibri"/>
          <w:sz w:val="24"/>
          <w:szCs w:val="24"/>
        </w:rPr>
      </w:pPr>
      <w:r w:rsidRPr="006C2CB8">
        <w:rPr>
          <w:rFonts w:ascii="Calibri" w:hAnsi="Calibri" w:cs="Calibri"/>
          <w:sz w:val="24"/>
          <w:szCs w:val="24"/>
        </w:rPr>
        <w:t xml:space="preserve">Employees shall never discuss a patient’s medical condition with any non-employee of the Practice, friends, or family members. Confidential matters involving patients will not be discussed in areas where they might be overheard by other patients or other non-employees of the Practice.  Staff members are to be aware at all times that conversations regarding patients are not to be overheard by others and take appropriate steps to ensure this confidentiality. </w:t>
      </w:r>
    </w:p>
    <w:p w14:paraId="332CA3BB" w14:textId="77777777" w:rsidR="006C2CB8" w:rsidRPr="006C2CB8" w:rsidRDefault="006C2CB8" w:rsidP="006C2CB8">
      <w:pPr>
        <w:pStyle w:val="Body"/>
        <w:ind w:right="810"/>
        <w:rPr>
          <w:rFonts w:ascii="Calibri" w:hAnsi="Calibri" w:cs="Calibri"/>
          <w:sz w:val="24"/>
          <w:szCs w:val="24"/>
        </w:rPr>
      </w:pPr>
    </w:p>
    <w:p w14:paraId="529215F3" w14:textId="77777777" w:rsidR="006C2CB8" w:rsidRPr="006C2CB8" w:rsidRDefault="006C2CB8" w:rsidP="006C2CB8">
      <w:pPr>
        <w:pStyle w:val="Body"/>
        <w:numPr>
          <w:ilvl w:val="0"/>
          <w:numId w:val="6"/>
        </w:numPr>
        <w:ind w:right="810"/>
        <w:rPr>
          <w:rFonts w:ascii="Calibri" w:hAnsi="Calibri" w:cs="Calibri"/>
          <w:sz w:val="24"/>
          <w:szCs w:val="24"/>
        </w:rPr>
      </w:pPr>
      <w:r w:rsidRPr="006C2CB8">
        <w:rPr>
          <w:rFonts w:ascii="Calibri" w:hAnsi="Calibri" w:cs="Calibri"/>
          <w:sz w:val="24"/>
          <w:szCs w:val="24"/>
        </w:rPr>
        <w:t>Any unauthorized disclosure of confidential information by employees could render the clinic liable for damages. Any employee who violates the confidentiality of clinic, medical- or employee-related information is subject to disciplinary action up to and including termination from employment.</w:t>
      </w:r>
    </w:p>
    <w:p w14:paraId="7DBCEB3C" w14:textId="5E08D0A9" w:rsidR="006C2CB8" w:rsidRPr="006C2CB8" w:rsidRDefault="006C2CB8" w:rsidP="006C2CB8">
      <w:pPr>
        <w:pStyle w:val="Heading1"/>
        <w:rPr>
          <w:rFonts w:ascii="Calibri" w:hAnsi="Calibri" w:cs="Calibri"/>
          <w:b w:val="0"/>
          <w:bCs w:val="0"/>
          <w:sz w:val="24"/>
          <w:szCs w:val="24"/>
        </w:rPr>
      </w:pPr>
      <w:r w:rsidRPr="006C2CB8">
        <w:rPr>
          <w:rFonts w:ascii="Calibri" w:hAnsi="Calibri" w:cs="Calibri"/>
          <w:b w:val="0"/>
          <w:bCs w:val="0"/>
          <w:sz w:val="24"/>
          <w:szCs w:val="24"/>
        </w:rPr>
        <w:t>________________________________________________________________________________</w:t>
      </w:r>
    </w:p>
    <w:p w14:paraId="5511A667" w14:textId="77777777" w:rsidR="00886114" w:rsidRDefault="00886114" w:rsidP="00886114">
      <w:pPr>
        <w:rPr>
          <w:b/>
        </w:rPr>
      </w:pPr>
    </w:p>
    <w:p w14:paraId="25EDE3BE" w14:textId="1EBE7495" w:rsidR="007761C4" w:rsidRDefault="007761C4" w:rsidP="00886114">
      <w:pPr>
        <w:rPr>
          <w:b/>
        </w:rPr>
      </w:pPr>
      <w:r w:rsidRPr="00886114">
        <w:rPr>
          <w:b/>
        </w:rPr>
        <w:t>I have received a copy of, read, understand, and agree to uphold this written policy on matters of confidential information.</w:t>
      </w:r>
    </w:p>
    <w:p w14:paraId="21299D41" w14:textId="77777777" w:rsidR="00886114" w:rsidRPr="00886114" w:rsidRDefault="00886114" w:rsidP="00886114">
      <w:pPr>
        <w:rPr>
          <w:b/>
        </w:rPr>
      </w:pPr>
    </w:p>
    <w:p w14:paraId="5D1D5E99" w14:textId="0B8B3F64" w:rsidR="007761C4" w:rsidRDefault="007761C4" w:rsidP="00886114">
      <w:pPr>
        <w:rPr>
          <w:b/>
        </w:rPr>
      </w:pPr>
      <w:r w:rsidRPr="00886114">
        <w:rPr>
          <w:b/>
        </w:rPr>
        <w:t>I also understand that in my daily job duties, I will have access to confidential clinic operations and any violation of confidentiality, in whole or in part could result in disciplinary action up to and including termination and/or legal action.</w:t>
      </w:r>
    </w:p>
    <w:p w14:paraId="578E7A0C" w14:textId="77777777" w:rsidR="00886114" w:rsidRPr="00886114" w:rsidRDefault="00886114" w:rsidP="00886114">
      <w:pPr>
        <w:rPr>
          <w:b/>
        </w:rPr>
      </w:pPr>
    </w:p>
    <w:p w14:paraId="33A96ECD" w14:textId="4AC30399" w:rsidR="007761C4" w:rsidRPr="00886114" w:rsidRDefault="007761C4" w:rsidP="00886114">
      <w:pPr>
        <w:rPr>
          <w:b/>
        </w:rPr>
      </w:pPr>
      <w:r w:rsidRPr="00886114">
        <w:rPr>
          <w:b/>
        </w:rPr>
        <w:t>I recognize that this signed document of my agreement to uphold the provisions of this policy will be kept on file in my personnel file.</w:t>
      </w:r>
    </w:p>
    <w:tbl>
      <w:tblPr>
        <w:tblStyle w:val="TableGrid"/>
        <w:tblW w:w="0" w:type="auto"/>
        <w:tblLook w:val="04A0" w:firstRow="1" w:lastRow="0" w:firstColumn="1" w:lastColumn="0" w:noHBand="0" w:noVBand="1"/>
      </w:tblPr>
      <w:tblGrid>
        <w:gridCol w:w="3816"/>
      </w:tblGrid>
      <w:tr w:rsidR="006C2CB8" w:rsidRPr="006C2CB8" w14:paraId="70BFA632" w14:textId="77777777" w:rsidTr="007761C4">
        <w:trPr>
          <w:trHeight w:val="179"/>
        </w:trPr>
        <w:tc>
          <w:tcPr>
            <w:tcW w:w="3816" w:type="dxa"/>
            <w:tcBorders>
              <w:top w:val="nil"/>
              <w:left w:val="nil"/>
              <w:bottom w:val="nil"/>
              <w:right w:val="nil"/>
            </w:tcBorders>
          </w:tcPr>
          <w:p w14:paraId="4687C10E" w14:textId="77777777"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tbl>
            <w:tblPr>
              <w:tblStyle w:val="TableGrid"/>
              <w:tblW w:w="3600" w:type="dxa"/>
              <w:tblLook w:val="04A0" w:firstRow="1" w:lastRow="0" w:firstColumn="1" w:lastColumn="0" w:noHBand="0" w:noVBand="1"/>
            </w:tblPr>
            <w:tblGrid>
              <w:gridCol w:w="635"/>
              <w:gridCol w:w="2965"/>
            </w:tblGrid>
            <w:tr w:rsidR="006C2CB8" w:rsidRPr="006C2CB8" w14:paraId="2F65E2E1" w14:textId="77777777" w:rsidTr="000664DE">
              <w:trPr>
                <w:trHeight w:val="330"/>
              </w:trPr>
              <w:tc>
                <w:tcPr>
                  <w:tcW w:w="628" w:type="dxa"/>
                  <w:tcBorders>
                    <w:top w:val="nil"/>
                    <w:left w:val="nil"/>
                    <w:bottom w:val="nil"/>
                    <w:right w:val="nil"/>
                  </w:tcBorders>
                </w:tcPr>
                <w:p w14:paraId="61061159" w14:textId="77777777"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ind w:left="-108"/>
                    <w:rPr>
                      <w:rFonts w:ascii="Calibri" w:hAnsi="Calibri" w:cs="Calibri"/>
                      <w:sz w:val="24"/>
                      <w:szCs w:val="24"/>
                    </w:rPr>
                  </w:pPr>
                  <w:r w:rsidRPr="006C2CB8">
                    <w:rPr>
                      <w:rFonts w:ascii="Calibri" w:hAnsi="Calibri" w:cs="Calibri"/>
                      <w:sz w:val="24"/>
                      <w:szCs w:val="24"/>
                    </w:rPr>
                    <w:t>Date:</w:t>
                  </w:r>
                </w:p>
              </w:tc>
              <w:tc>
                <w:tcPr>
                  <w:tcW w:w="2972" w:type="dxa"/>
                  <w:tcBorders>
                    <w:top w:val="nil"/>
                    <w:left w:val="nil"/>
                    <w:right w:val="nil"/>
                  </w:tcBorders>
                </w:tcPr>
                <w:p w14:paraId="40D46650" w14:textId="391ADD61"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tc>
            </w:tr>
          </w:tbl>
          <w:p w14:paraId="72BDA714" w14:textId="77777777"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tc>
      </w:tr>
    </w:tbl>
    <w:p w14:paraId="0357B6A4" w14:textId="77777777" w:rsidR="006C2CB8" w:rsidRPr="006C2CB8" w:rsidRDefault="006C2CB8" w:rsidP="006C2CB8">
      <w:pPr>
        <w:pStyle w:val="Body"/>
        <w:rPr>
          <w:rFonts w:ascii="Calibri" w:hAnsi="Calibri" w:cs="Calibri"/>
          <w:sz w:val="24"/>
          <w:szCs w:val="24"/>
        </w:rPr>
      </w:pPr>
    </w:p>
    <w:tbl>
      <w:tblPr>
        <w:tblStyle w:val="TableGrid"/>
        <w:tblW w:w="5598" w:type="dxa"/>
        <w:tblLook w:val="04A0" w:firstRow="1" w:lastRow="0" w:firstColumn="1" w:lastColumn="0" w:noHBand="0" w:noVBand="1"/>
      </w:tblPr>
      <w:tblGrid>
        <w:gridCol w:w="2310"/>
        <w:gridCol w:w="3288"/>
      </w:tblGrid>
      <w:tr w:rsidR="006C2CB8" w:rsidRPr="006C2CB8" w14:paraId="09DB3887" w14:textId="77777777" w:rsidTr="000664DE">
        <w:trPr>
          <w:trHeight w:val="330"/>
        </w:trPr>
        <w:tc>
          <w:tcPr>
            <w:tcW w:w="2283" w:type="dxa"/>
            <w:tcBorders>
              <w:top w:val="nil"/>
              <w:left w:val="nil"/>
              <w:bottom w:val="nil"/>
              <w:right w:val="nil"/>
            </w:tcBorders>
          </w:tcPr>
          <w:p w14:paraId="57066966" w14:textId="77777777"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6C2CB8">
              <w:rPr>
                <w:rFonts w:ascii="Calibri" w:hAnsi="Calibri" w:cs="Calibri"/>
                <w:sz w:val="24"/>
                <w:szCs w:val="24"/>
              </w:rPr>
              <w:t>Volunteer/Employee:</w:t>
            </w:r>
          </w:p>
        </w:tc>
        <w:tc>
          <w:tcPr>
            <w:tcW w:w="3315" w:type="dxa"/>
            <w:tcBorders>
              <w:top w:val="nil"/>
              <w:left w:val="nil"/>
              <w:right w:val="nil"/>
            </w:tcBorders>
          </w:tcPr>
          <w:p w14:paraId="2C065442" w14:textId="7D624835"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ind w:left="-33"/>
              <w:rPr>
                <w:rFonts w:ascii="Calibri" w:hAnsi="Calibri" w:cs="Calibri"/>
                <w:sz w:val="24"/>
                <w:szCs w:val="24"/>
              </w:rPr>
            </w:pPr>
          </w:p>
        </w:tc>
      </w:tr>
    </w:tbl>
    <w:p w14:paraId="3A1450A2" w14:textId="77777777" w:rsidR="006C2CB8" w:rsidRPr="006C2CB8" w:rsidRDefault="006C2CB8" w:rsidP="006C2CB8">
      <w:pPr>
        <w:pStyle w:val="Body"/>
        <w:rPr>
          <w:rFonts w:ascii="Calibri" w:hAnsi="Calibri" w:cs="Calibri"/>
          <w:sz w:val="24"/>
          <w:szCs w:val="24"/>
        </w:rPr>
      </w:pPr>
    </w:p>
    <w:tbl>
      <w:tblPr>
        <w:tblStyle w:val="TableGrid"/>
        <w:tblW w:w="6678" w:type="dxa"/>
        <w:tblLook w:val="04A0" w:firstRow="1" w:lastRow="0" w:firstColumn="1" w:lastColumn="0" w:noHBand="0" w:noVBand="1"/>
      </w:tblPr>
      <w:tblGrid>
        <w:gridCol w:w="3528"/>
        <w:gridCol w:w="3150"/>
      </w:tblGrid>
      <w:tr w:rsidR="006C2CB8" w:rsidRPr="006C2CB8" w14:paraId="6887CF92" w14:textId="77777777" w:rsidTr="007761C4">
        <w:trPr>
          <w:trHeight w:val="330"/>
        </w:trPr>
        <w:tc>
          <w:tcPr>
            <w:tcW w:w="3528" w:type="dxa"/>
            <w:tcBorders>
              <w:top w:val="nil"/>
              <w:left w:val="nil"/>
              <w:bottom w:val="nil"/>
              <w:right w:val="nil"/>
            </w:tcBorders>
          </w:tcPr>
          <w:p w14:paraId="38663C88" w14:textId="2EDDDC08"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6C2CB8">
              <w:rPr>
                <w:rFonts w:ascii="Calibri" w:hAnsi="Calibri" w:cs="Calibri"/>
                <w:sz w:val="24"/>
                <w:szCs w:val="24"/>
              </w:rPr>
              <w:t>Practice Representative Witness:</w:t>
            </w:r>
            <w:r w:rsidR="007761C4">
              <w:rPr>
                <w:rFonts w:ascii="Calibri" w:hAnsi="Calibri" w:cs="Calibri"/>
                <w:sz w:val="24"/>
                <w:szCs w:val="24"/>
              </w:rPr>
              <w:t xml:space="preserve">  </w:t>
            </w:r>
          </w:p>
        </w:tc>
        <w:tc>
          <w:tcPr>
            <w:tcW w:w="3150" w:type="dxa"/>
            <w:tcBorders>
              <w:top w:val="nil"/>
              <w:left w:val="nil"/>
              <w:right w:val="nil"/>
            </w:tcBorders>
          </w:tcPr>
          <w:p w14:paraId="452CF38A" w14:textId="37576581" w:rsidR="006C2CB8" w:rsidRPr="006C2CB8" w:rsidRDefault="006C2CB8" w:rsidP="000664DE">
            <w:pPr>
              <w:pStyle w:val="Body"/>
              <w:pBdr>
                <w:top w:val="none" w:sz="0" w:space="0" w:color="auto"/>
                <w:left w:val="none" w:sz="0" w:space="0" w:color="auto"/>
                <w:bottom w:val="none" w:sz="0" w:space="0" w:color="auto"/>
                <w:right w:val="none" w:sz="0" w:space="0" w:color="auto"/>
                <w:between w:val="none" w:sz="0" w:space="0" w:color="auto"/>
                <w:bar w:val="none" w:sz="0" w:color="auto"/>
              </w:pBdr>
              <w:ind w:left="-108"/>
              <w:rPr>
                <w:rFonts w:ascii="Calibri" w:hAnsi="Calibri" w:cs="Calibri"/>
                <w:sz w:val="24"/>
                <w:szCs w:val="24"/>
              </w:rPr>
            </w:pPr>
          </w:p>
        </w:tc>
      </w:tr>
    </w:tbl>
    <w:p w14:paraId="31D21722" w14:textId="14B68F20" w:rsidR="0069221A" w:rsidRDefault="0069221A">
      <w:pPr>
        <w:spacing w:before="0" w:after="0"/>
        <w:rPr>
          <w:rFonts w:ascii="Times New Roman" w:hAnsi="Times New Roman"/>
        </w:rPr>
      </w:pPr>
    </w:p>
    <w:p w14:paraId="3C939A5A" w14:textId="12B71751" w:rsidR="003562DA" w:rsidRPr="0012116D" w:rsidRDefault="0069221A" w:rsidP="0012116D">
      <w:pPr>
        <w:spacing w:before="0" w:after="0"/>
        <w:rPr>
          <w:rFonts w:ascii="Times New Roman" w:hAnsi="Times New Roman"/>
        </w:rPr>
      </w:pPr>
      <w:r>
        <w:rPr>
          <w:rFonts w:ascii="Times New Roman" w:hAnsi="Times New Roman"/>
        </w:rPr>
        <w:br w:type="page"/>
      </w:r>
    </w:p>
    <w:p w14:paraId="652D5543" w14:textId="77777777" w:rsidR="003562DA" w:rsidRPr="003562DA" w:rsidRDefault="003562DA" w:rsidP="003562DA">
      <w:pPr>
        <w:jc w:val="center"/>
        <w:rPr>
          <w:rFonts w:ascii="Calibri" w:hAnsi="Calibri" w:cs="Calibri"/>
          <w:b/>
          <w:sz w:val="28"/>
          <w:szCs w:val="28"/>
        </w:rPr>
      </w:pPr>
      <w:r w:rsidRPr="003562DA">
        <w:rPr>
          <w:rFonts w:ascii="Calibri" w:hAnsi="Calibri" w:cs="Calibri"/>
          <w:b/>
          <w:sz w:val="28"/>
          <w:szCs w:val="28"/>
        </w:rPr>
        <w:lastRenderedPageBreak/>
        <w:t>Well of Healing Mobile Medical Clinic</w:t>
      </w:r>
    </w:p>
    <w:p w14:paraId="172CE5DA" w14:textId="77777777" w:rsidR="003562DA" w:rsidRPr="003562DA" w:rsidRDefault="003562DA" w:rsidP="003562DA">
      <w:pPr>
        <w:jc w:val="center"/>
        <w:rPr>
          <w:rFonts w:ascii="Calibri" w:hAnsi="Calibri" w:cs="Calibri"/>
          <w:sz w:val="22"/>
          <w:szCs w:val="22"/>
        </w:rPr>
      </w:pPr>
    </w:p>
    <w:p w14:paraId="307A8EFF" w14:textId="77777777" w:rsidR="003562DA" w:rsidRPr="003562DA" w:rsidRDefault="003562DA" w:rsidP="003562DA">
      <w:pPr>
        <w:rPr>
          <w:rFonts w:ascii="Calibri" w:hAnsi="Calibri" w:cs="Calibri"/>
          <w:sz w:val="22"/>
          <w:szCs w:val="22"/>
        </w:rPr>
      </w:pPr>
    </w:p>
    <w:p w14:paraId="7951716C" w14:textId="277AFE78" w:rsidR="0012116D" w:rsidRPr="0012116D" w:rsidRDefault="0012116D" w:rsidP="0012116D">
      <w:pPr>
        <w:spacing w:after="120"/>
        <w:jc w:val="center"/>
        <w:rPr>
          <w:rFonts w:ascii="Calibri" w:hAnsi="Calibri" w:cstheme="minorHAnsi"/>
          <w:b/>
          <w:sz w:val="24"/>
        </w:rPr>
      </w:pPr>
      <w:r w:rsidRPr="0012116D">
        <w:rPr>
          <w:rFonts w:ascii="Calibri" w:hAnsi="Calibri" w:cstheme="minorHAnsi"/>
          <w:b/>
          <w:sz w:val="24"/>
        </w:rPr>
        <w:t>Abuse Policy</w:t>
      </w:r>
    </w:p>
    <w:p w14:paraId="68CCAC51" w14:textId="337A63BF" w:rsidR="003562DA" w:rsidRPr="0012116D" w:rsidRDefault="003562DA" w:rsidP="00E5605A">
      <w:pPr>
        <w:spacing w:after="120"/>
        <w:rPr>
          <w:rFonts w:ascii="Calibri" w:hAnsi="Calibri" w:cstheme="minorHAnsi"/>
          <w:b/>
          <w:sz w:val="24"/>
        </w:rPr>
      </w:pPr>
      <w:r w:rsidRPr="0012116D">
        <w:rPr>
          <w:rFonts w:ascii="Calibri" w:hAnsi="Calibri" w:cstheme="minorHAnsi"/>
          <w:b/>
          <w:sz w:val="24"/>
        </w:rPr>
        <w:t>Abuse Policy Form Acknowledgement</w:t>
      </w:r>
    </w:p>
    <w:p w14:paraId="0EFB9DE8" w14:textId="77777777" w:rsidR="003562DA" w:rsidRPr="0012116D" w:rsidRDefault="003562DA" w:rsidP="003562DA">
      <w:pPr>
        <w:spacing w:after="120"/>
        <w:rPr>
          <w:rFonts w:ascii="Calibri" w:hAnsi="Calibri" w:cstheme="minorHAnsi"/>
          <w:sz w:val="24"/>
        </w:rPr>
      </w:pPr>
      <w:r w:rsidRPr="0012116D">
        <w:rPr>
          <w:rFonts w:ascii="Calibri" w:hAnsi="Calibri" w:cstheme="minorHAnsi"/>
          <w:sz w:val="24"/>
        </w:rPr>
        <w:t>As part of the orientation process for participation in the Well of Healing Mobile Medical Clinic, I hereby acknowledge receipt of the policy and procedures as it regards to abuse and abuse reporting.  I understand that reporting of child abuse or elder or dependent adult abuse may be reported by anyone; however certain individuals including medically licensed providers are mandated reporters.  The following information from the California Department of Social Services web page lists specific professions or positions found in the California Penal Code Section 11165.7: (</w:t>
      </w:r>
      <w:hyperlink r:id="rId9">
        <w:r w:rsidRPr="0012116D">
          <w:rPr>
            <w:rFonts w:ascii="Calibri" w:hAnsi="Calibri" w:cstheme="minorHAnsi"/>
            <w:sz w:val="24"/>
            <w:u w:val="single"/>
          </w:rPr>
          <w:t>http://mandatedreporterca.com/faq/faq.htm</w:t>
        </w:r>
      </w:hyperlink>
      <w:r w:rsidRPr="0012116D">
        <w:rPr>
          <w:rFonts w:ascii="Calibri" w:hAnsi="Calibri" w:cstheme="minorHAnsi"/>
          <w:sz w:val="24"/>
        </w:rPr>
        <w:t>).</w:t>
      </w:r>
    </w:p>
    <w:p w14:paraId="65E59822" w14:textId="77777777" w:rsidR="003562DA" w:rsidRPr="0012116D" w:rsidRDefault="003562DA" w:rsidP="00870AE4">
      <w:pPr>
        <w:widowControl w:val="0"/>
        <w:tabs>
          <w:tab w:val="left" w:pos="720"/>
        </w:tabs>
        <w:spacing w:before="0" w:after="240"/>
        <w:ind w:left="720"/>
        <w:rPr>
          <w:rFonts w:ascii="Calibri" w:hAnsi="Calibri" w:cstheme="minorHAnsi"/>
          <w:sz w:val="24"/>
        </w:rPr>
      </w:pPr>
    </w:p>
    <w:tbl>
      <w:tblPr>
        <w:tblW w:w="8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430"/>
        <w:gridCol w:w="3033"/>
      </w:tblGrid>
      <w:tr w:rsidR="003562DA" w:rsidRPr="0012116D" w14:paraId="64C6F635" w14:textId="77777777" w:rsidTr="003562DA">
        <w:trPr>
          <w:trHeight w:val="273"/>
        </w:trPr>
        <w:tc>
          <w:tcPr>
            <w:tcW w:w="3348" w:type="dxa"/>
            <w:tcBorders>
              <w:top w:val="nil"/>
              <w:left w:val="nil"/>
              <w:right w:val="nil"/>
            </w:tcBorders>
          </w:tcPr>
          <w:p w14:paraId="340A3BCD" w14:textId="77777777" w:rsidR="003562DA" w:rsidRPr="0012116D" w:rsidRDefault="003562DA" w:rsidP="000664DE">
            <w:pPr>
              <w:widowControl w:val="0"/>
              <w:tabs>
                <w:tab w:val="left" w:pos="220"/>
                <w:tab w:val="left" w:pos="720"/>
              </w:tabs>
              <w:rPr>
                <w:rFonts w:ascii="Calibri" w:hAnsi="Calibri" w:cstheme="minorHAnsi"/>
                <w:sz w:val="24"/>
              </w:rPr>
            </w:pPr>
          </w:p>
        </w:tc>
        <w:tc>
          <w:tcPr>
            <w:tcW w:w="2430" w:type="dxa"/>
            <w:tcBorders>
              <w:top w:val="nil"/>
              <w:left w:val="nil"/>
              <w:bottom w:val="nil"/>
              <w:right w:val="nil"/>
            </w:tcBorders>
          </w:tcPr>
          <w:p w14:paraId="07A4ED16" w14:textId="77777777" w:rsidR="003562DA" w:rsidRPr="0012116D" w:rsidRDefault="003562DA" w:rsidP="000664DE">
            <w:pPr>
              <w:widowControl w:val="0"/>
              <w:tabs>
                <w:tab w:val="left" w:pos="220"/>
                <w:tab w:val="left" w:pos="720"/>
              </w:tabs>
              <w:rPr>
                <w:rFonts w:ascii="Calibri" w:hAnsi="Calibri" w:cstheme="minorHAnsi"/>
                <w:sz w:val="24"/>
              </w:rPr>
            </w:pPr>
          </w:p>
        </w:tc>
        <w:tc>
          <w:tcPr>
            <w:tcW w:w="3033" w:type="dxa"/>
            <w:tcBorders>
              <w:top w:val="nil"/>
              <w:left w:val="nil"/>
              <w:right w:val="nil"/>
            </w:tcBorders>
          </w:tcPr>
          <w:p w14:paraId="5D280EA7" w14:textId="77777777" w:rsidR="003562DA" w:rsidRPr="0012116D" w:rsidRDefault="003562DA" w:rsidP="000664DE">
            <w:pPr>
              <w:widowControl w:val="0"/>
              <w:tabs>
                <w:tab w:val="left" w:pos="220"/>
                <w:tab w:val="left" w:pos="720"/>
              </w:tabs>
              <w:rPr>
                <w:rFonts w:ascii="Calibri" w:hAnsi="Calibri" w:cstheme="minorHAnsi"/>
                <w:sz w:val="24"/>
              </w:rPr>
            </w:pPr>
          </w:p>
        </w:tc>
      </w:tr>
    </w:tbl>
    <w:p w14:paraId="3FE02B6B" w14:textId="55A4E135" w:rsidR="003562DA" w:rsidRPr="0012116D" w:rsidRDefault="003562DA" w:rsidP="003562DA">
      <w:pPr>
        <w:widowControl w:val="0"/>
        <w:tabs>
          <w:tab w:val="left" w:pos="220"/>
          <w:tab w:val="left" w:pos="720"/>
        </w:tabs>
        <w:rPr>
          <w:rFonts w:ascii="Calibri" w:hAnsi="Calibri" w:cstheme="minorHAnsi"/>
          <w:sz w:val="24"/>
        </w:rPr>
      </w:pPr>
      <w:r w:rsidRPr="0012116D">
        <w:rPr>
          <w:rFonts w:ascii="Calibri" w:hAnsi="Calibri" w:cstheme="minorHAnsi"/>
          <w:sz w:val="24"/>
        </w:rPr>
        <w:t xml:space="preserve">Name of Volunteer/Employee </w:t>
      </w:r>
      <w:r w:rsidRPr="0012116D">
        <w:rPr>
          <w:rFonts w:ascii="Calibri" w:hAnsi="Calibri" w:cstheme="minorHAnsi"/>
          <w:sz w:val="24"/>
        </w:rPr>
        <w:tab/>
      </w:r>
      <w:r w:rsidRPr="0012116D">
        <w:rPr>
          <w:rFonts w:ascii="Calibri" w:hAnsi="Calibri" w:cstheme="minorHAnsi"/>
          <w:sz w:val="24"/>
        </w:rPr>
        <w:tab/>
      </w:r>
      <w:r w:rsidRPr="0012116D">
        <w:rPr>
          <w:rFonts w:ascii="Calibri" w:hAnsi="Calibri" w:cstheme="minorHAnsi"/>
          <w:sz w:val="24"/>
        </w:rPr>
        <w:tab/>
      </w:r>
      <w:r w:rsidRPr="0012116D">
        <w:rPr>
          <w:rFonts w:ascii="Calibri" w:hAnsi="Calibri" w:cstheme="minorHAnsi"/>
          <w:sz w:val="24"/>
        </w:rPr>
        <w:tab/>
        <w:t>Signature</w:t>
      </w:r>
    </w:p>
    <w:p w14:paraId="2D4660A6" w14:textId="442F4CA1" w:rsidR="0069221A" w:rsidRPr="0012116D" w:rsidRDefault="0069221A">
      <w:pPr>
        <w:spacing w:before="0" w:after="0"/>
        <w:rPr>
          <w:rFonts w:ascii="Calibri" w:hAnsi="Calibri" w:cstheme="minorHAnsi"/>
          <w:sz w:val="24"/>
        </w:rPr>
      </w:pPr>
    </w:p>
    <w:p w14:paraId="659B8504" w14:textId="77777777" w:rsidR="0069221A" w:rsidRPr="0012116D" w:rsidRDefault="0069221A">
      <w:pPr>
        <w:spacing w:before="0" w:after="0"/>
        <w:rPr>
          <w:rFonts w:ascii="Calibri" w:hAnsi="Calibri" w:cstheme="minorHAnsi"/>
          <w:sz w:val="24"/>
        </w:rPr>
      </w:pPr>
    </w:p>
    <w:p w14:paraId="1A4AE410" w14:textId="3C30AB30" w:rsidR="0062732F" w:rsidRPr="0012116D" w:rsidRDefault="0062732F">
      <w:pPr>
        <w:spacing w:before="0" w:after="0"/>
        <w:rPr>
          <w:rFonts w:ascii="Calibri" w:hAnsi="Calibri" w:cstheme="minorHAnsi"/>
          <w:sz w:val="24"/>
        </w:rPr>
      </w:pPr>
    </w:p>
    <w:p w14:paraId="199263AE" w14:textId="77777777" w:rsidR="00E5605A" w:rsidRPr="0012116D" w:rsidRDefault="00E5605A">
      <w:pPr>
        <w:spacing w:before="0" w:after="0"/>
        <w:rPr>
          <w:rFonts w:ascii="Calibri" w:hAnsi="Calibri" w:cstheme="minorHAnsi"/>
          <w:sz w:val="24"/>
        </w:rPr>
      </w:pPr>
    </w:p>
    <w:p w14:paraId="358A8F2D" w14:textId="0944E7B9" w:rsidR="003B41CD" w:rsidRPr="0012116D" w:rsidRDefault="0012116D" w:rsidP="0012116D">
      <w:pPr>
        <w:spacing w:before="0" w:after="0"/>
        <w:jc w:val="center"/>
        <w:rPr>
          <w:rFonts w:ascii="Calibri" w:hAnsi="Calibri" w:cstheme="minorHAnsi"/>
          <w:b/>
          <w:sz w:val="24"/>
        </w:rPr>
      </w:pPr>
      <w:r w:rsidRPr="0012116D">
        <w:rPr>
          <w:rFonts w:ascii="Calibri" w:hAnsi="Calibri" w:cstheme="minorHAnsi"/>
          <w:b/>
          <w:color w:val="000000"/>
          <w:sz w:val="24"/>
        </w:rPr>
        <w:t>HIPPA and Infection Control Compliance (BBP)</w:t>
      </w:r>
    </w:p>
    <w:p w14:paraId="32242003" w14:textId="77777777" w:rsidR="00725934" w:rsidRPr="0012116D" w:rsidRDefault="00725934">
      <w:pPr>
        <w:spacing w:before="0" w:after="0"/>
        <w:rPr>
          <w:rFonts w:ascii="Calibri" w:hAnsi="Calibri" w:cstheme="minorHAnsi"/>
          <w:sz w:val="24"/>
        </w:rPr>
      </w:pPr>
    </w:p>
    <w:p w14:paraId="0E9040F6" w14:textId="77777777" w:rsidR="00E5605A" w:rsidRPr="0012116D" w:rsidRDefault="00725934" w:rsidP="00E5605A">
      <w:pPr>
        <w:spacing w:before="0" w:after="120"/>
        <w:rPr>
          <w:rFonts w:ascii="Calibri" w:hAnsi="Calibri" w:cstheme="minorHAnsi"/>
          <w:b/>
          <w:sz w:val="24"/>
        </w:rPr>
      </w:pPr>
      <w:r w:rsidRPr="0012116D">
        <w:rPr>
          <w:rFonts w:ascii="Calibri" w:hAnsi="Calibri" w:cstheme="minorHAnsi"/>
          <w:b/>
          <w:sz w:val="24"/>
        </w:rPr>
        <w:t>How to Register for Stericycle</w:t>
      </w:r>
    </w:p>
    <w:p w14:paraId="600C4162" w14:textId="5F392416" w:rsidR="002514E5" w:rsidRPr="0012116D" w:rsidRDefault="00D57737" w:rsidP="00E5605A">
      <w:pPr>
        <w:spacing w:before="0" w:after="0"/>
        <w:rPr>
          <w:rFonts w:ascii="Calibri" w:hAnsi="Calibri" w:cstheme="minorHAnsi"/>
          <w:color w:val="000000"/>
          <w:sz w:val="24"/>
        </w:rPr>
      </w:pPr>
      <w:r w:rsidRPr="0012116D">
        <w:rPr>
          <w:rFonts w:ascii="Calibri" w:hAnsi="Calibri" w:cstheme="minorHAnsi"/>
          <w:color w:val="000000"/>
          <w:sz w:val="24"/>
        </w:rPr>
        <w:t xml:space="preserve">Every volunteer must complete the HIPPA and Infection Control Compliance (BBP) videos annually.  </w:t>
      </w:r>
      <w:r w:rsidR="006C514F" w:rsidRPr="0012116D">
        <w:rPr>
          <w:rFonts w:ascii="Calibri" w:hAnsi="Calibri" w:cstheme="minorHAnsi"/>
          <w:color w:val="000000"/>
          <w:sz w:val="24"/>
        </w:rPr>
        <w:t xml:space="preserve">Please go to the </w:t>
      </w:r>
      <w:r w:rsidR="00725934" w:rsidRPr="0012116D">
        <w:rPr>
          <w:rFonts w:ascii="Calibri" w:hAnsi="Calibri" w:cstheme="minorHAnsi"/>
          <w:color w:val="000000"/>
          <w:sz w:val="24"/>
        </w:rPr>
        <w:t xml:space="preserve">website: </w:t>
      </w:r>
      <w:hyperlink r:id="rId10" w:history="1">
        <w:r w:rsidR="00725934" w:rsidRPr="0012116D">
          <w:rPr>
            <w:rStyle w:val="Hyperlink"/>
            <w:rFonts w:ascii="Calibri" w:hAnsi="Calibri" w:cstheme="minorHAnsi"/>
            <w:sz w:val="24"/>
          </w:rPr>
          <w:t>MyStericycle.com</w:t>
        </w:r>
      </w:hyperlink>
      <w:r w:rsidR="00725934" w:rsidRPr="0012116D">
        <w:rPr>
          <w:rFonts w:ascii="Calibri" w:hAnsi="Calibri" w:cstheme="minorHAnsi"/>
          <w:color w:val="000000"/>
          <w:sz w:val="24"/>
        </w:rPr>
        <w:t xml:space="preserve"> and using the WOHMMC ac</w:t>
      </w:r>
      <w:r w:rsidRPr="0012116D">
        <w:rPr>
          <w:rFonts w:ascii="Calibri" w:hAnsi="Calibri" w:cstheme="minorHAnsi"/>
          <w:color w:val="000000"/>
          <w:sz w:val="24"/>
        </w:rPr>
        <w:t>count</w:t>
      </w:r>
      <w:r w:rsidR="00725934" w:rsidRPr="0012116D">
        <w:rPr>
          <w:rFonts w:ascii="Calibri" w:hAnsi="Calibri" w:cstheme="minorHAnsi"/>
          <w:color w:val="000000"/>
          <w:sz w:val="24"/>
        </w:rPr>
        <w:t xml:space="preserve"> ID#: 6078008 and </w:t>
      </w:r>
      <w:r w:rsidRPr="0012116D">
        <w:rPr>
          <w:rFonts w:ascii="Calibri" w:hAnsi="Calibri" w:cstheme="minorHAnsi"/>
          <w:color w:val="000000"/>
          <w:sz w:val="24"/>
        </w:rPr>
        <w:t>Zip Code</w:t>
      </w:r>
      <w:r w:rsidR="00725934" w:rsidRPr="0012116D">
        <w:rPr>
          <w:rFonts w:ascii="Calibri" w:hAnsi="Calibri" w:cstheme="minorHAnsi"/>
          <w:color w:val="000000"/>
          <w:sz w:val="24"/>
        </w:rPr>
        <w:t>: 92336</w:t>
      </w:r>
      <w:r w:rsidR="002514E5" w:rsidRPr="0012116D">
        <w:rPr>
          <w:rFonts w:ascii="Calibri" w:hAnsi="Calibri" w:cstheme="minorHAnsi"/>
          <w:color w:val="000000"/>
          <w:sz w:val="24"/>
        </w:rPr>
        <w:t xml:space="preserve"> complete the necessary compliance.</w:t>
      </w:r>
    </w:p>
    <w:p w14:paraId="721A4E7D" w14:textId="2047C1A1" w:rsidR="002514E5" w:rsidRPr="0012116D" w:rsidRDefault="002514E5" w:rsidP="002514E5">
      <w:pPr>
        <w:spacing w:before="100" w:beforeAutospacing="1" w:after="100" w:afterAutospacing="1"/>
        <w:rPr>
          <w:rFonts w:ascii="Calibri" w:hAnsi="Calibri" w:cstheme="minorHAnsi"/>
          <w:bCs/>
          <w:iCs/>
          <w:color w:val="000000"/>
          <w:sz w:val="24"/>
        </w:rPr>
      </w:pPr>
      <w:r w:rsidRPr="0012116D">
        <w:rPr>
          <w:rFonts w:ascii="Calibri" w:hAnsi="Calibri" w:cstheme="minorHAnsi"/>
          <w:color w:val="000000"/>
          <w:sz w:val="24"/>
        </w:rPr>
        <w:t xml:space="preserve">After you have completed the videos, </w:t>
      </w:r>
      <w:r w:rsidRPr="0012116D">
        <w:rPr>
          <w:rFonts w:ascii="Calibri" w:hAnsi="Calibri" w:cstheme="minorHAnsi"/>
          <w:bCs/>
          <w:iCs/>
          <w:color w:val="000000"/>
          <w:sz w:val="24"/>
        </w:rPr>
        <w:t>please print and sign your Certificates of Completion and return them to the Office for your file</w:t>
      </w:r>
      <w:r w:rsidR="0012116D" w:rsidRPr="0012116D">
        <w:rPr>
          <w:rFonts w:ascii="Calibri" w:hAnsi="Calibri" w:cstheme="minorHAnsi"/>
          <w:bCs/>
          <w:iCs/>
          <w:color w:val="000000"/>
          <w:sz w:val="24"/>
        </w:rPr>
        <w:t xml:space="preserve"> by scanning </w:t>
      </w:r>
      <w:r w:rsidR="00E11BA7" w:rsidRPr="0012116D">
        <w:rPr>
          <w:rFonts w:ascii="Calibri" w:hAnsi="Calibri" w:cstheme="minorHAnsi"/>
          <w:bCs/>
          <w:iCs/>
          <w:color w:val="000000"/>
          <w:sz w:val="24"/>
        </w:rPr>
        <w:t>and email</w:t>
      </w:r>
      <w:r w:rsidR="0012116D" w:rsidRPr="0012116D">
        <w:rPr>
          <w:rFonts w:ascii="Calibri" w:hAnsi="Calibri" w:cstheme="minorHAnsi"/>
          <w:bCs/>
          <w:iCs/>
          <w:color w:val="000000"/>
          <w:sz w:val="24"/>
        </w:rPr>
        <w:t xml:space="preserve">ing a copy with this application. </w:t>
      </w:r>
    </w:p>
    <w:p w14:paraId="4891987B" w14:textId="77777777" w:rsidR="002514E5" w:rsidRPr="0012116D" w:rsidRDefault="002514E5" w:rsidP="00725934">
      <w:pPr>
        <w:spacing w:before="100" w:beforeAutospacing="1" w:after="100" w:afterAutospacing="1"/>
        <w:rPr>
          <w:rFonts w:ascii="Calibri" w:hAnsi="Calibri" w:cs="Calibri"/>
          <w:color w:val="000000"/>
          <w:sz w:val="22"/>
          <w:szCs w:val="22"/>
        </w:rPr>
      </w:pPr>
    </w:p>
    <w:sectPr w:rsidR="002514E5" w:rsidRPr="0012116D" w:rsidSect="00A554AF">
      <w:footerReference w:type="default" r:id="rId11"/>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BBE7" w14:textId="77777777" w:rsidR="009E0E65" w:rsidRDefault="009E0E65" w:rsidP="001C31EC">
      <w:pPr>
        <w:spacing w:before="0" w:after="0"/>
      </w:pPr>
      <w:r>
        <w:separator/>
      </w:r>
    </w:p>
  </w:endnote>
  <w:endnote w:type="continuationSeparator" w:id="0">
    <w:p w14:paraId="0B55630A" w14:textId="77777777" w:rsidR="009E0E65" w:rsidRDefault="009E0E65" w:rsidP="001C31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867696"/>
      <w:docPartObj>
        <w:docPartGallery w:val="Page Numbers (Bottom of Page)"/>
        <w:docPartUnique/>
      </w:docPartObj>
    </w:sdtPr>
    <w:sdtEndPr>
      <w:rPr>
        <w:noProof/>
      </w:rPr>
    </w:sdtEndPr>
    <w:sdtContent>
      <w:p w14:paraId="00D2CB09" w14:textId="77777777" w:rsidR="00E25F53" w:rsidRDefault="00BA2D43">
        <w:pPr>
          <w:pStyle w:val="Footer"/>
          <w:jc w:val="center"/>
        </w:pPr>
        <w:r>
          <w:fldChar w:fldCharType="begin"/>
        </w:r>
        <w:r w:rsidR="00E25F53">
          <w:instrText xml:space="preserve"> PAGE   \* MERGEFORMAT </w:instrText>
        </w:r>
        <w:r>
          <w:fldChar w:fldCharType="separate"/>
        </w:r>
        <w:r w:rsidR="003349FF">
          <w:rPr>
            <w:noProof/>
          </w:rPr>
          <w:t>8</w:t>
        </w:r>
        <w:r>
          <w:rPr>
            <w:noProof/>
          </w:rPr>
          <w:fldChar w:fldCharType="end"/>
        </w:r>
      </w:p>
    </w:sdtContent>
  </w:sdt>
  <w:p w14:paraId="31C3B8A4" w14:textId="77777777" w:rsidR="00E25F53" w:rsidRDefault="00E2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9AD8" w14:textId="77777777" w:rsidR="009E0E65" w:rsidRDefault="009E0E65" w:rsidP="001C31EC">
      <w:pPr>
        <w:spacing w:before="0" w:after="0"/>
      </w:pPr>
      <w:r>
        <w:separator/>
      </w:r>
    </w:p>
  </w:footnote>
  <w:footnote w:type="continuationSeparator" w:id="0">
    <w:p w14:paraId="261A7451" w14:textId="77777777" w:rsidR="009E0E65" w:rsidRDefault="009E0E65" w:rsidP="001C31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6CB"/>
    <w:multiLevelType w:val="hybridMultilevel"/>
    <w:tmpl w:val="9738B9E0"/>
    <w:styleLink w:val="ImportedStyle1"/>
    <w:lvl w:ilvl="0" w:tplc="5ED6B370">
      <w:start w:val="1"/>
      <w:numFmt w:val="bullet"/>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A286F82">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854B66A">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F30DBDA">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9867566">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3B2EF5A">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33695A6">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FB4477C">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93E7388">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403DEF"/>
    <w:multiLevelType w:val="multilevel"/>
    <w:tmpl w:val="59D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C76A7"/>
    <w:multiLevelType w:val="hybridMultilevel"/>
    <w:tmpl w:val="37727322"/>
    <w:numStyleLink w:val="ImportedStyle3"/>
  </w:abstractNum>
  <w:abstractNum w:abstractNumId="3" w15:restartNumberingAfterBreak="0">
    <w:nsid w:val="4BE55BC7"/>
    <w:multiLevelType w:val="multilevel"/>
    <w:tmpl w:val="6DA0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0AF7"/>
    <w:multiLevelType w:val="hybridMultilevel"/>
    <w:tmpl w:val="9738B9E0"/>
    <w:numStyleLink w:val="ImportedStyle1"/>
  </w:abstractNum>
  <w:abstractNum w:abstractNumId="5" w15:restartNumberingAfterBreak="0">
    <w:nsid w:val="65F957F8"/>
    <w:multiLevelType w:val="hybridMultilevel"/>
    <w:tmpl w:val="37727322"/>
    <w:styleLink w:val="ImportedStyle3"/>
    <w:lvl w:ilvl="0" w:tplc="6A1C3AC2">
      <w:start w:val="1"/>
      <w:numFmt w:val="bullet"/>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A840218">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83C8EE8">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E5E14F2">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368DA26">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E18D19A">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D242CA0">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4F41108">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C9C9806">
      <w:start w:val="1"/>
      <w:numFmt w:val="bullet"/>
      <w:suff w:val="nothing"/>
      <w:lvlText w:val="*"/>
      <w:lvlJc w:val="left"/>
      <w:pPr>
        <w:tabs>
          <w:tab w:val="left" w:pos="13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8D63AE"/>
    <w:multiLevelType w:val="hybridMultilevel"/>
    <w:tmpl w:val="33EA0180"/>
    <w:lvl w:ilvl="0" w:tplc="071E4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A0ED9"/>
    <w:multiLevelType w:val="hybridMultilevel"/>
    <w:tmpl w:val="096CD620"/>
    <w:lvl w:ilvl="0" w:tplc="F32ECD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572"/>
    <w:rsid w:val="00004DC7"/>
    <w:rsid w:val="000129E1"/>
    <w:rsid w:val="00021043"/>
    <w:rsid w:val="00024B50"/>
    <w:rsid w:val="00034782"/>
    <w:rsid w:val="00045E13"/>
    <w:rsid w:val="00047A44"/>
    <w:rsid w:val="000719F6"/>
    <w:rsid w:val="00081366"/>
    <w:rsid w:val="00082F69"/>
    <w:rsid w:val="000B4F2B"/>
    <w:rsid w:val="000E2201"/>
    <w:rsid w:val="000F3D06"/>
    <w:rsid w:val="000F4DF2"/>
    <w:rsid w:val="00100870"/>
    <w:rsid w:val="00101674"/>
    <w:rsid w:val="00107EB4"/>
    <w:rsid w:val="0011602D"/>
    <w:rsid w:val="0012116D"/>
    <w:rsid w:val="00161225"/>
    <w:rsid w:val="00183ECC"/>
    <w:rsid w:val="001A2196"/>
    <w:rsid w:val="001A484E"/>
    <w:rsid w:val="001B40B9"/>
    <w:rsid w:val="001C200E"/>
    <w:rsid w:val="001C225E"/>
    <w:rsid w:val="001C31EC"/>
    <w:rsid w:val="001C4B85"/>
    <w:rsid w:val="001D20B2"/>
    <w:rsid w:val="001D376A"/>
    <w:rsid w:val="001D4D5E"/>
    <w:rsid w:val="001E6E54"/>
    <w:rsid w:val="001F03F4"/>
    <w:rsid w:val="001F4382"/>
    <w:rsid w:val="002179E7"/>
    <w:rsid w:val="00221EDF"/>
    <w:rsid w:val="00225572"/>
    <w:rsid w:val="002514E5"/>
    <w:rsid w:val="002903E6"/>
    <w:rsid w:val="00291772"/>
    <w:rsid w:val="002A188D"/>
    <w:rsid w:val="002A18EA"/>
    <w:rsid w:val="002A55F6"/>
    <w:rsid w:val="002A600B"/>
    <w:rsid w:val="002B4D7C"/>
    <w:rsid w:val="002D1C7E"/>
    <w:rsid w:val="002D326B"/>
    <w:rsid w:val="002F483C"/>
    <w:rsid w:val="003004D8"/>
    <w:rsid w:val="00332046"/>
    <w:rsid w:val="003349FF"/>
    <w:rsid w:val="003368D7"/>
    <w:rsid w:val="00343490"/>
    <w:rsid w:val="00345747"/>
    <w:rsid w:val="00351159"/>
    <w:rsid w:val="0035502F"/>
    <w:rsid w:val="003562DA"/>
    <w:rsid w:val="00372FF2"/>
    <w:rsid w:val="00382350"/>
    <w:rsid w:val="00396958"/>
    <w:rsid w:val="003A1C94"/>
    <w:rsid w:val="003A4F66"/>
    <w:rsid w:val="003B41CD"/>
    <w:rsid w:val="003B5643"/>
    <w:rsid w:val="003B75C4"/>
    <w:rsid w:val="003C097A"/>
    <w:rsid w:val="003F757A"/>
    <w:rsid w:val="00430FAD"/>
    <w:rsid w:val="00431BDB"/>
    <w:rsid w:val="004429CF"/>
    <w:rsid w:val="00451D8F"/>
    <w:rsid w:val="004557B9"/>
    <w:rsid w:val="004729A7"/>
    <w:rsid w:val="00473817"/>
    <w:rsid w:val="00475024"/>
    <w:rsid w:val="004812B0"/>
    <w:rsid w:val="004A0A03"/>
    <w:rsid w:val="004A0E36"/>
    <w:rsid w:val="004A338B"/>
    <w:rsid w:val="004B3BB3"/>
    <w:rsid w:val="004B62FA"/>
    <w:rsid w:val="004C1ABF"/>
    <w:rsid w:val="004C3602"/>
    <w:rsid w:val="004C54E6"/>
    <w:rsid w:val="004D1ECD"/>
    <w:rsid w:val="004E256D"/>
    <w:rsid w:val="004E6AD9"/>
    <w:rsid w:val="0051609D"/>
    <w:rsid w:val="00530974"/>
    <w:rsid w:val="00553472"/>
    <w:rsid w:val="00574A16"/>
    <w:rsid w:val="0057634F"/>
    <w:rsid w:val="005774FB"/>
    <w:rsid w:val="0058038D"/>
    <w:rsid w:val="005A6A68"/>
    <w:rsid w:val="005A79C4"/>
    <w:rsid w:val="005C3B27"/>
    <w:rsid w:val="005C7287"/>
    <w:rsid w:val="005D3013"/>
    <w:rsid w:val="005F1EC2"/>
    <w:rsid w:val="0062732F"/>
    <w:rsid w:val="00646E27"/>
    <w:rsid w:val="00653E9D"/>
    <w:rsid w:val="006816BE"/>
    <w:rsid w:val="0069221A"/>
    <w:rsid w:val="006A5B43"/>
    <w:rsid w:val="006B7DEB"/>
    <w:rsid w:val="006C2048"/>
    <w:rsid w:val="006C2CB8"/>
    <w:rsid w:val="006C514F"/>
    <w:rsid w:val="006E6648"/>
    <w:rsid w:val="00725934"/>
    <w:rsid w:val="00726F45"/>
    <w:rsid w:val="00727E20"/>
    <w:rsid w:val="00730D12"/>
    <w:rsid w:val="00737E9B"/>
    <w:rsid w:val="0074673C"/>
    <w:rsid w:val="0076445C"/>
    <w:rsid w:val="00773BD0"/>
    <w:rsid w:val="007761C4"/>
    <w:rsid w:val="00777EED"/>
    <w:rsid w:val="00791337"/>
    <w:rsid w:val="007A1C97"/>
    <w:rsid w:val="007A4829"/>
    <w:rsid w:val="007B0F59"/>
    <w:rsid w:val="007B700E"/>
    <w:rsid w:val="007E01D9"/>
    <w:rsid w:val="007E33B1"/>
    <w:rsid w:val="007F3B67"/>
    <w:rsid w:val="007F40AA"/>
    <w:rsid w:val="007F6B2A"/>
    <w:rsid w:val="00817F16"/>
    <w:rsid w:val="008245B7"/>
    <w:rsid w:val="0082677F"/>
    <w:rsid w:val="00842E9E"/>
    <w:rsid w:val="00853068"/>
    <w:rsid w:val="00855A6B"/>
    <w:rsid w:val="00870AE4"/>
    <w:rsid w:val="00886114"/>
    <w:rsid w:val="0089406C"/>
    <w:rsid w:val="008952AF"/>
    <w:rsid w:val="00896671"/>
    <w:rsid w:val="008A08F6"/>
    <w:rsid w:val="008C2257"/>
    <w:rsid w:val="008C57CB"/>
    <w:rsid w:val="008D0133"/>
    <w:rsid w:val="008D56AA"/>
    <w:rsid w:val="00901A44"/>
    <w:rsid w:val="00902F84"/>
    <w:rsid w:val="00904FB1"/>
    <w:rsid w:val="00907FD6"/>
    <w:rsid w:val="00911A15"/>
    <w:rsid w:val="00932A3A"/>
    <w:rsid w:val="009429DD"/>
    <w:rsid w:val="00943D03"/>
    <w:rsid w:val="009460A8"/>
    <w:rsid w:val="0097298E"/>
    <w:rsid w:val="00985FC0"/>
    <w:rsid w:val="00993B1C"/>
    <w:rsid w:val="009A0C78"/>
    <w:rsid w:val="009A1D8B"/>
    <w:rsid w:val="009A3993"/>
    <w:rsid w:val="009B1D0E"/>
    <w:rsid w:val="009B53DC"/>
    <w:rsid w:val="009B62EC"/>
    <w:rsid w:val="009C4068"/>
    <w:rsid w:val="009D14A9"/>
    <w:rsid w:val="009E0E65"/>
    <w:rsid w:val="00A0091F"/>
    <w:rsid w:val="00A01B1C"/>
    <w:rsid w:val="00A07D04"/>
    <w:rsid w:val="00A36BEF"/>
    <w:rsid w:val="00A45908"/>
    <w:rsid w:val="00A554AF"/>
    <w:rsid w:val="00AA0868"/>
    <w:rsid w:val="00AA2ACB"/>
    <w:rsid w:val="00AA3F1B"/>
    <w:rsid w:val="00AC5DE3"/>
    <w:rsid w:val="00AD4C89"/>
    <w:rsid w:val="00B10C60"/>
    <w:rsid w:val="00B209F1"/>
    <w:rsid w:val="00B61D44"/>
    <w:rsid w:val="00B6767E"/>
    <w:rsid w:val="00B72B8D"/>
    <w:rsid w:val="00B81636"/>
    <w:rsid w:val="00B91B09"/>
    <w:rsid w:val="00B952FE"/>
    <w:rsid w:val="00BA2D43"/>
    <w:rsid w:val="00BA373B"/>
    <w:rsid w:val="00BC25E9"/>
    <w:rsid w:val="00BD3C34"/>
    <w:rsid w:val="00BE4F3E"/>
    <w:rsid w:val="00BF4B54"/>
    <w:rsid w:val="00C031D9"/>
    <w:rsid w:val="00C03479"/>
    <w:rsid w:val="00C10C02"/>
    <w:rsid w:val="00C3238F"/>
    <w:rsid w:val="00C429F6"/>
    <w:rsid w:val="00C43AA3"/>
    <w:rsid w:val="00C67415"/>
    <w:rsid w:val="00C770B7"/>
    <w:rsid w:val="00C958D6"/>
    <w:rsid w:val="00CA10CA"/>
    <w:rsid w:val="00CA43E2"/>
    <w:rsid w:val="00D071CA"/>
    <w:rsid w:val="00D075E9"/>
    <w:rsid w:val="00D115C8"/>
    <w:rsid w:val="00D20392"/>
    <w:rsid w:val="00D2173C"/>
    <w:rsid w:val="00D3738D"/>
    <w:rsid w:val="00D433E4"/>
    <w:rsid w:val="00D457D9"/>
    <w:rsid w:val="00D47116"/>
    <w:rsid w:val="00D57737"/>
    <w:rsid w:val="00D67346"/>
    <w:rsid w:val="00D72A45"/>
    <w:rsid w:val="00D84F69"/>
    <w:rsid w:val="00D86A9A"/>
    <w:rsid w:val="00D86CD1"/>
    <w:rsid w:val="00DA119A"/>
    <w:rsid w:val="00DE50FD"/>
    <w:rsid w:val="00E02CA1"/>
    <w:rsid w:val="00E11BA7"/>
    <w:rsid w:val="00E24333"/>
    <w:rsid w:val="00E25F53"/>
    <w:rsid w:val="00E417D5"/>
    <w:rsid w:val="00E55101"/>
    <w:rsid w:val="00E5605A"/>
    <w:rsid w:val="00E61F51"/>
    <w:rsid w:val="00E77479"/>
    <w:rsid w:val="00E77AD6"/>
    <w:rsid w:val="00EA4F39"/>
    <w:rsid w:val="00EA7556"/>
    <w:rsid w:val="00EB2AD4"/>
    <w:rsid w:val="00EC382C"/>
    <w:rsid w:val="00EC5241"/>
    <w:rsid w:val="00ED4C24"/>
    <w:rsid w:val="00EE3AE9"/>
    <w:rsid w:val="00F2236F"/>
    <w:rsid w:val="00F373C7"/>
    <w:rsid w:val="00F44B2E"/>
    <w:rsid w:val="00F5495E"/>
    <w:rsid w:val="00F66A8F"/>
    <w:rsid w:val="00F66F23"/>
    <w:rsid w:val="00F8386E"/>
    <w:rsid w:val="00F947FC"/>
    <w:rsid w:val="00F974C1"/>
    <w:rsid w:val="00FC2AA3"/>
    <w:rsid w:val="00FD26F2"/>
    <w:rsid w:val="00FD2E91"/>
    <w:rsid w:val="00FD46C2"/>
    <w:rsid w:val="00FE19AF"/>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7B18D"/>
  <w15:docId w15:val="{69E62489-BC2D-D749-BC39-F711FFFE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0D2B3E" w:themeColor="accent3" w:themeShade="80"/>
      <w:kern w:val="32"/>
      <w:sz w:val="36"/>
      <w:szCs w:val="32"/>
    </w:rPr>
  </w:style>
  <w:style w:type="paragraph" w:styleId="Heading2">
    <w:name w:val="heading 2"/>
    <w:basedOn w:val="Normal"/>
    <w:next w:val="Normal"/>
    <w:qFormat/>
    <w:rsid w:val="0097298E"/>
    <w:pPr>
      <w:keepNext/>
      <w:shd w:val="clear" w:color="auto" w:fill="C3E0F2" w:themeFill="accent3" w:themeFillTint="33"/>
      <w:spacing w:before="240" w:after="60"/>
      <w:outlineLvl w:val="1"/>
    </w:pPr>
    <w:rPr>
      <w:rFonts w:asciiTheme="majorHAnsi" w:hAnsiTheme="majorHAnsi" w:cs="Arial"/>
      <w:b/>
      <w:bCs/>
      <w:iCs/>
      <w:color w:val="0D2B3E"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Spacing">
    <w:name w:val="No Spacing"/>
    <w:uiPriority w:val="1"/>
    <w:qFormat/>
    <w:rsid w:val="008245B7"/>
    <w:rPr>
      <w:rFonts w:asciiTheme="minorHAnsi" w:eastAsiaTheme="minorHAnsi" w:hAnsiTheme="minorHAnsi" w:cstheme="minorBidi"/>
      <w:sz w:val="22"/>
      <w:szCs w:val="22"/>
    </w:rPr>
  </w:style>
  <w:style w:type="paragraph" w:styleId="ListParagraph">
    <w:name w:val="List Paragraph"/>
    <w:basedOn w:val="Normal"/>
    <w:uiPriority w:val="34"/>
    <w:qFormat/>
    <w:rsid w:val="004E6AD9"/>
    <w:pPr>
      <w:spacing w:before="0"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1C31EC"/>
    <w:pPr>
      <w:tabs>
        <w:tab w:val="center" w:pos="4680"/>
        <w:tab w:val="right" w:pos="9360"/>
      </w:tabs>
      <w:spacing w:before="0" w:after="0"/>
    </w:pPr>
  </w:style>
  <w:style w:type="character" w:customStyle="1" w:styleId="HeaderChar">
    <w:name w:val="Header Char"/>
    <w:basedOn w:val="DefaultParagraphFont"/>
    <w:link w:val="Header"/>
    <w:uiPriority w:val="99"/>
    <w:rsid w:val="001C31EC"/>
    <w:rPr>
      <w:rFonts w:asciiTheme="minorHAnsi" w:hAnsiTheme="minorHAnsi"/>
      <w:szCs w:val="24"/>
    </w:rPr>
  </w:style>
  <w:style w:type="paragraph" w:styleId="Footer">
    <w:name w:val="footer"/>
    <w:basedOn w:val="Normal"/>
    <w:link w:val="FooterChar"/>
    <w:uiPriority w:val="99"/>
    <w:unhideWhenUsed/>
    <w:rsid w:val="001C31EC"/>
    <w:pPr>
      <w:tabs>
        <w:tab w:val="center" w:pos="4680"/>
        <w:tab w:val="right" w:pos="9360"/>
      </w:tabs>
      <w:spacing w:before="0" w:after="0"/>
    </w:pPr>
  </w:style>
  <w:style w:type="character" w:customStyle="1" w:styleId="FooterChar">
    <w:name w:val="Footer Char"/>
    <w:basedOn w:val="DefaultParagraphFont"/>
    <w:link w:val="Footer"/>
    <w:uiPriority w:val="99"/>
    <w:rsid w:val="001C31EC"/>
    <w:rPr>
      <w:rFonts w:asciiTheme="minorHAnsi" w:hAnsiTheme="minorHAnsi"/>
      <w:szCs w:val="24"/>
    </w:rPr>
  </w:style>
  <w:style w:type="character" w:styleId="PlaceholderText">
    <w:name w:val="Placeholder Text"/>
    <w:basedOn w:val="DefaultParagraphFont"/>
    <w:uiPriority w:val="99"/>
    <w:semiHidden/>
    <w:rsid w:val="001A484E"/>
    <w:rPr>
      <w:color w:val="808080"/>
    </w:rPr>
  </w:style>
  <w:style w:type="paragraph" w:customStyle="1" w:styleId="Body">
    <w:name w:val="Body"/>
    <w:rsid w:val="006C2CB8"/>
    <w:pPr>
      <w:pBdr>
        <w:top w:val="nil"/>
        <w:left w:val="nil"/>
        <w:bottom w:val="nil"/>
        <w:right w:val="nil"/>
        <w:between w:val="nil"/>
        <w:bar w:val="nil"/>
      </w:pBdr>
    </w:pPr>
    <w:rPr>
      <w:rFonts w:eastAsia="Arial Unicode MS" w:cs="Arial Unicode MS"/>
      <w:color w:val="000000"/>
      <w:u w:color="000000"/>
      <w:bdr w:val="nil"/>
    </w:rPr>
  </w:style>
  <w:style w:type="paragraph" w:styleId="BlockText">
    <w:name w:val="Block Text"/>
    <w:rsid w:val="006C2CB8"/>
    <w:pPr>
      <w:pBdr>
        <w:top w:val="nil"/>
        <w:left w:val="nil"/>
        <w:bottom w:val="nil"/>
        <w:right w:val="nil"/>
        <w:between w:val="nil"/>
        <w:bar w:val="nil"/>
      </w:pBdr>
      <w:ind w:left="720" w:right="810"/>
    </w:pPr>
    <w:rPr>
      <w:i/>
      <w:iCs/>
      <w:color w:val="000000"/>
      <w:sz w:val="24"/>
      <w:szCs w:val="24"/>
      <w:u w:color="000000"/>
      <w:bdr w:val="nil"/>
    </w:rPr>
  </w:style>
  <w:style w:type="paragraph" w:styleId="BodyText2">
    <w:name w:val="Body Text 2"/>
    <w:link w:val="BodyText2Char"/>
    <w:rsid w:val="006C2CB8"/>
    <w:pPr>
      <w:pBdr>
        <w:top w:val="nil"/>
        <w:left w:val="nil"/>
        <w:bottom w:val="nil"/>
        <w:right w:val="nil"/>
        <w:between w:val="nil"/>
        <w:bar w:val="nil"/>
      </w:pBdr>
    </w:pPr>
    <w:rPr>
      <w:rFonts w:eastAsia="Arial Unicode MS" w:cs="Arial Unicode MS"/>
      <w:i/>
      <w:iCs/>
      <w:color w:val="000000"/>
      <w:sz w:val="24"/>
      <w:szCs w:val="24"/>
      <w:u w:color="000000"/>
      <w:bdr w:val="nil"/>
    </w:rPr>
  </w:style>
  <w:style w:type="character" w:customStyle="1" w:styleId="BodyText2Char">
    <w:name w:val="Body Text 2 Char"/>
    <w:basedOn w:val="DefaultParagraphFont"/>
    <w:link w:val="BodyText2"/>
    <w:rsid w:val="006C2CB8"/>
    <w:rPr>
      <w:rFonts w:eastAsia="Arial Unicode MS" w:cs="Arial Unicode MS"/>
      <w:i/>
      <w:iCs/>
      <w:color w:val="000000"/>
      <w:sz w:val="24"/>
      <w:szCs w:val="24"/>
      <w:u w:color="000000"/>
      <w:bdr w:val="nil"/>
    </w:rPr>
  </w:style>
  <w:style w:type="numbering" w:customStyle="1" w:styleId="ImportedStyle1">
    <w:name w:val="Imported Style 1"/>
    <w:rsid w:val="006C2CB8"/>
    <w:pPr>
      <w:numPr>
        <w:numId w:val="3"/>
      </w:numPr>
    </w:pPr>
  </w:style>
  <w:style w:type="numbering" w:customStyle="1" w:styleId="ImportedStyle3">
    <w:name w:val="Imported Style 3"/>
    <w:rsid w:val="006C2CB8"/>
    <w:pPr>
      <w:numPr>
        <w:numId w:val="5"/>
      </w:numPr>
    </w:pPr>
  </w:style>
  <w:style w:type="character" w:styleId="Hyperlink">
    <w:name w:val="Hyperlink"/>
    <w:basedOn w:val="DefaultParagraphFont"/>
    <w:uiPriority w:val="99"/>
    <w:unhideWhenUsed/>
    <w:rsid w:val="006C514F"/>
    <w:rPr>
      <w:color w:val="6B9F25" w:themeColor="hyperlink"/>
      <w:u w:val="single"/>
    </w:rPr>
  </w:style>
  <w:style w:type="character" w:styleId="FollowedHyperlink">
    <w:name w:val="FollowedHyperlink"/>
    <w:basedOn w:val="DefaultParagraphFont"/>
    <w:uiPriority w:val="99"/>
    <w:semiHidden/>
    <w:unhideWhenUsed/>
    <w:rsid w:val="006C514F"/>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ystericycle.com/" TargetMode="External"/><Relationship Id="rId4" Type="http://schemas.openxmlformats.org/officeDocument/2006/relationships/styles" Target="styles.xml"/><Relationship Id="rId9" Type="http://schemas.openxmlformats.org/officeDocument/2006/relationships/hyperlink" Target="http://mandatedreporterca.com/faq/faq.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aston\AppData\Roaming\Microsoft\Templates\VolApp.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E2C18483-5D7B-5C49-8632-F2E04EC2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C:\Users\ACoaston\AppData\Roaming\Microsoft\Templates\VolApp.dotx</Template>
  <TotalTime>1</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LLUMC</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Coaston, Angela</dc:creator>
  <cp:lastModifiedBy>Angela Coaston</cp:lastModifiedBy>
  <cp:revision>2</cp:revision>
  <cp:lastPrinted>2014-01-24T01:16:00Z</cp:lastPrinted>
  <dcterms:created xsi:type="dcterms:W3CDTF">2020-06-03T21:57:00Z</dcterms:created>
  <dcterms:modified xsi:type="dcterms:W3CDTF">2020-06-03T21:57:00Z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